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F6179" w14:textId="1D7C6881" w:rsidR="00A00AB8" w:rsidRDefault="00A00AB8">
      <w:pPr>
        <w:rPr>
          <w:b/>
          <w:bCs/>
          <w:lang w:val="nl-NL"/>
        </w:rPr>
      </w:pPr>
      <w:r>
        <w:rPr>
          <w:b/>
          <w:bCs/>
          <w:lang w:val="nl-NL"/>
        </w:rPr>
        <w:tab/>
      </w:r>
      <w:r>
        <w:rPr>
          <w:b/>
          <w:bCs/>
          <w:lang w:val="nl-NL"/>
        </w:rPr>
        <w:tab/>
      </w:r>
      <w:r w:rsidRPr="00A44211">
        <w:rPr>
          <w:noProof/>
          <w:lang w:val="nl-NL" w:eastAsia="nl-NL"/>
        </w:rPr>
        <w:drawing>
          <wp:inline distT="0" distB="0" distL="0" distR="0" wp14:anchorId="18FBCD4D" wp14:editId="0EFFBFD1">
            <wp:extent cx="3534155" cy="1992946"/>
            <wp:effectExtent l="0" t="0" r="0" b="7620"/>
            <wp:docPr id="1" name="Afbeelding 1" descr="C:\Users\Joop\Documents\Logo's\Rugb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op\Documents\Logo's\Rugby.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46043" cy="2056041"/>
                    </a:xfrm>
                    <a:prstGeom prst="rect">
                      <a:avLst/>
                    </a:prstGeom>
                    <a:noFill/>
                    <a:ln>
                      <a:noFill/>
                    </a:ln>
                  </pic:spPr>
                </pic:pic>
              </a:graphicData>
            </a:graphic>
          </wp:inline>
        </w:drawing>
      </w:r>
    </w:p>
    <w:p w14:paraId="6AACD7D6" w14:textId="1A910E10" w:rsidR="004E51A7" w:rsidRPr="001C72F0" w:rsidRDefault="008F6148" w:rsidP="001C72F0">
      <w:pPr>
        <w:ind w:left="720" w:firstLine="720"/>
        <w:rPr>
          <w:b/>
          <w:bCs/>
          <w:sz w:val="28"/>
          <w:szCs w:val="28"/>
          <w:u w:val="single"/>
          <w:lang w:val="nl-NL"/>
        </w:rPr>
      </w:pPr>
      <w:r>
        <w:rPr>
          <w:b/>
          <w:bCs/>
          <w:sz w:val="28"/>
          <w:szCs w:val="28"/>
          <w:lang w:val="nl-NL"/>
        </w:rPr>
        <w:t xml:space="preserve">     </w:t>
      </w:r>
      <w:r w:rsidR="00844735" w:rsidRPr="00345011">
        <w:rPr>
          <w:b/>
          <w:bCs/>
          <w:sz w:val="28"/>
          <w:szCs w:val="28"/>
          <w:u w:val="single"/>
          <w:lang w:val="nl-NL"/>
        </w:rPr>
        <w:t xml:space="preserve">Nieuwsbrief </w:t>
      </w:r>
      <w:r w:rsidR="004E3E6D">
        <w:rPr>
          <w:b/>
          <w:bCs/>
          <w:sz w:val="28"/>
          <w:szCs w:val="28"/>
          <w:u w:val="single"/>
          <w:lang w:val="nl-NL"/>
        </w:rPr>
        <w:t>7</w:t>
      </w:r>
      <w:r w:rsidRPr="00345011">
        <w:rPr>
          <w:b/>
          <w:bCs/>
          <w:sz w:val="28"/>
          <w:szCs w:val="28"/>
          <w:u w:val="single"/>
          <w:lang w:val="nl-NL"/>
        </w:rPr>
        <w:t>;</w:t>
      </w:r>
      <w:r w:rsidR="00A00AB8" w:rsidRPr="00345011">
        <w:rPr>
          <w:b/>
          <w:bCs/>
          <w:sz w:val="28"/>
          <w:szCs w:val="28"/>
          <w:u w:val="single"/>
          <w:lang w:val="nl-NL"/>
        </w:rPr>
        <w:t xml:space="preserve"> A.R.U.F.C. </w:t>
      </w:r>
      <w:r w:rsidR="004E3E6D">
        <w:rPr>
          <w:b/>
          <w:bCs/>
          <w:sz w:val="28"/>
          <w:szCs w:val="28"/>
          <w:u w:val="single"/>
          <w:lang w:val="nl-NL"/>
        </w:rPr>
        <w:t>maart</w:t>
      </w:r>
      <w:r w:rsidR="00411929">
        <w:rPr>
          <w:b/>
          <w:bCs/>
          <w:sz w:val="28"/>
          <w:szCs w:val="28"/>
          <w:u w:val="single"/>
          <w:lang w:val="nl-NL"/>
        </w:rPr>
        <w:t xml:space="preserve"> 2021</w:t>
      </w:r>
      <w:r w:rsidR="00844735" w:rsidRPr="00345011">
        <w:rPr>
          <w:b/>
          <w:bCs/>
          <w:sz w:val="28"/>
          <w:szCs w:val="28"/>
          <w:u w:val="single"/>
          <w:lang w:val="nl-NL"/>
        </w:rPr>
        <w:t xml:space="preserve"> </w:t>
      </w:r>
    </w:p>
    <w:p w14:paraId="0A70D21C" w14:textId="77777777" w:rsidR="00A4343C" w:rsidRPr="00345011" w:rsidRDefault="00A4343C" w:rsidP="00A4343C">
      <w:pPr>
        <w:rPr>
          <w:i/>
          <w:sz w:val="28"/>
          <w:szCs w:val="28"/>
          <w:u w:val="single"/>
        </w:rPr>
      </w:pPr>
      <w:r>
        <w:rPr>
          <w:b/>
          <w:bCs/>
          <w:i/>
          <w:sz w:val="28"/>
          <w:szCs w:val="28"/>
        </w:rPr>
        <w:t xml:space="preserve">     </w:t>
      </w:r>
      <w:r w:rsidRPr="00345011">
        <w:rPr>
          <w:b/>
          <w:bCs/>
          <w:i/>
          <w:sz w:val="28"/>
          <w:szCs w:val="28"/>
        </w:rPr>
        <w:t xml:space="preserve">  </w:t>
      </w:r>
      <w:bookmarkStart w:id="0" w:name="_Hlk53652994"/>
      <w:r>
        <w:rPr>
          <w:b/>
          <w:bCs/>
          <w:i/>
          <w:sz w:val="28"/>
          <w:szCs w:val="28"/>
        </w:rPr>
        <w:tab/>
        <w:t xml:space="preserve">      </w:t>
      </w:r>
      <w:r w:rsidRPr="00345011">
        <w:rPr>
          <w:b/>
          <w:bCs/>
          <w:i/>
          <w:sz w:val="28"/>
          <w:szCs w:val="28"/>
          <w:u w:val="single"/>
        </w:rPr>
        <w:t xml:space="preserve">LANDELIJKE </w:t>
      </w:r>
      <w:r>
        <w:rPr>
          <w:b/>
          <w:bCs/>
          <w:i/>
          <w:sz w:val="28"/>
          <w:szCs w:val="28"/>
          <w:u w:val="single"/>
        </w:rPr>
        <w:t>MAATREGELEN PER DINSDAG 16 maart</w:t>
      </w:r>
      <w:bookmarkEnd w:id="0"/>
    </w:p>
    <w:p w14:paraId="25392A41" w14:textId="77777777" w:rsidR="00A4343C" w:rsidRPr="00F94C12" w:rsidRDefault="00A4343C" w:rsidP="00A4343C">
      <w:pPr>
        <w:shd w:val="clear" w:color="auto" w:fill="FFFFFF"/>
        <w:spacing w:after="240" w:line="288" w:lineRule="atLeast"/>
        <w:outlineLvl w:val="3"/>
        <w:rPr>
          <w:rFonts w:ascii="Arial" w:eastAsia="Times New Roman" w:hAnsi="Arial" w:cs="Arial"/>
          <w:caps/>
          <w:sz w:val="24"/>
          <w:szCs w:val="24"/>
          <w:lang w:val="nl-NL" w:eastAsia="nl-NL"/>
        </w:rPr>
      </w:pPr>
      <w:r>
        <w:rPr>
          <w:rFonts w:ascii="Arial" w:eastAsia="Times New Roman" w:hAnsi="Arial" w:cs="Arial"/>
          <w:b/>
          <w:bCs/>
          <w:caps/>
          <w:sz w:val="24"/>
          <w:szCs w:val="24"/>
          <w:lang w:val="nl-NL" w:eastAsia="nl-NL"/>
        </w:rPr>
        <w:t xml:space="preserve">  </w:t>
      </w:r>
      <w:r w:rsidRPr="00F30A9F">
        <w:rPr>
          <w:rFonts w:ascii="Arial" w:eastAsia="Times New Roman" w:hAnsi="Arial" w:cs="Arial"/>
          <w:b/>
          <w:bCs/>
          <w:caps/>
          <w:sz w:val="24"/>
          <w:szCs w:val="24"/>
          <w:lang w:val="nl-NL" w:eastAsia="nl-NL"/>
        </w:rPr>
        <w:t xml:space="preserve">LOCKDOWN </w:t>
      </w:r>
      <w:r>
        <w:rPr>
          <w:rFonts w:ascii="Arial" w:eastAsia="Times New Roman" w:hAnsi="Arial" w:cs="Arial"/>
          <w:b/>
          <w:bCs/>
          <w:caps/>
          <w:sz w:val="24"/>
          <w:szCs w:val="24"/>
          <w:lang w:val="nl-NL" w:eastAsia="nl-NL"/>
        </w:rPr>
        <w:t>BLIJFT NODIG, KLEINE AANPASSINGEN</w:t>
      </w:r>
      <w:r w:rsidRPr="00F30A9F">
        <w:rPr>
          <w:rFonts w:ascii="Arial" w:eastAsia="Times New Roman" w:hAnsi="Arial" w:cs="Arial"/>
          <w:b/>
          <w:bCs/>
          <w:caps/>
          <w:sz w:val="24"/>
          <w:szCs w:val="24"/>
          <w:lang w:val="nl-NL" w:eastAsia="nl-NL"/>
        </w:rPr>
        <w:t xml:space="preserve"> VOOR DE SPORT</w:t>
      </w:r>
    </w:p>
    <w:p w14:paraId="1D16CE4A" w14:textId="77777777" w:rsidR="00A4343C" w:rsidRDefault="00A4343C" w:rsidP="00A4343C">
      <w:pPr>
        <w:rPr>
          <w:b/>
          <w:bCs/>
        </w:rPr>
      </w:pPr>
      <w:r>
        <w:rPr>
          <w:b/>
          <w:bCs/>
        </w:rPr>
        <w:t>Maandagavond 8 maart liet het kabinet weten dat de huidige lockdown in ieder geval verlengd wordt tot en met 30 maart. Wel vindt er met ingang van dinsdag 16 maart 2021 een kleine aanpassing plaats voor de senioren vanaf 27 jaar. Vanaf deze datum mogen zij in groepjes van maximaal vier personen trainen, mits zij onderling 1,5 meter afstand houden.</w:t>
      </w:r>
    </w:p>
    <w:p w14:paraId="0EF4BC16" w14:textId="77777777" w:rsidR="00A4343C" w:rsidRPr="00F94C12" w:rsidRDefault="00A4343C" w:rsidP="00A4343C">
      <w:r>
        <w:t> </w:t>
      </w:r>
      <w:r>
        <w:rPr>
          <w:b/>
          <w:bCs/>
          <w:color w:val="000000"/>
        </w:rPr>
        <w:t>Spelregels in het kort, per 16 maart:</w:t>
      </w:r>
    </w:p>
    <w:p w14:paraId="5DE04B3E" w14:textId="77777777" w:rsidR="00A4343C" w:rsidRDefault="00A4343C" w:rsidP="00A4343C">
      <w:pPr>
        <w:numPr>
          <w:ilvl w:val="0"/>
          <w:numId w:val="19"/>
        </w:numPr>
        <w:spacing w:after="0" w:line="240" w:lineRule="auto"/>
        <w:rPr>
          <w:rFonts w:eastAsia="Times New Roman"/>
          <w:color w:val="ED7D31"/>
        </w:rPr>
      </w:pPr>
      <w:r>
        <w:rPr>
          <w:rFonts w:eastAsia="Times New Roman"/>
          <w:color w:val="000000"/>
        </w:rPr>
        <w:t xml:space="preserve">Voor </w:t>
      </w:r>
      <w:r>
        <w:rPr>
          <w:rFonts w:eastAsia="Times New Roman"/>
        </w:rPr>
        <w:t xml:space="preserve">iedereen vanaf 27 jaar geldt dat sporten alleen mag op 1,5 meter afstand en alleen individueel of </w:t>
      </w:r>
      <w:r w:rsidRPr="00F94C12">
        <w:rPr>
          <w:rFonts w:eastAsia="Times New Roman"/>
          <w:color w:val="FF0000"/>
        </w:rPr>
        <w:t xml:space="preserve">in groepjes </w:t>
      </w:r>
      <w:r w:rsidRPr="00F94C12">
        <w:rPr>
          <w:rFonts w:eastAsia="Times New Roman"/>
          <w:color w:val="FF0000"/>
          <w:u w:val="single"/>
        </w:rPr>
        <w:t xml:space="preserve">met niet meer dan vier personen. </w:t>
      </w:r>
    </w:p>
    <w:p w14:paraId="00B36CA8" w14:textId="77777777" w:rsidR="00A4343C" w:rsidRDefault="00A4343C" w:rsidP="00A4343C">
      <w:pPr>
        <w:numPr>
          <w:ilvl w:val="1"/>
          <w:numId w:val="19"/>
        </w:numPr>
        <w:spacing w:after="0" w:line="240" w:lineRule="auto"/>
        <w:rPr>
          <w:rFonts w:eastAsia="Times New Roman"/>
        </w:rPr>
      </w:pPr>
      <w:r>
        <w:rPr>
          <w:rFonts w:eastAsia="Times New Roman"/>
        </w:rPr>
        <w:t>Wedstrijden zijn nog steeds niet toegestaan</w:t>
      </w:r>
    </w:p>
    <w:p w14:paraId="7E5C286B" w14:textId="77777777" w:rsidR="00A4343C" w:rsidRDefault="00A4343C" w:rsidP="00A4343C">
      <w:pPr>
        <w:numPr>
          <w:ilvl w:val="0"/>
          <w:numId w:val="19"/>
        </w:numPr>
        <w:spacing w:after="0" w:line="240" w:lineRule="auto"/>
        <w:rPr>
          <w:rFonts w:eastAsia="Times New Roman"/>
        </w:rPr>
      </w:pPr>
      <w:r>
        <w:rPr>
          <w:rFonts w:eastAsia="Times New Roman"/>
        </w:rPr>
        <w:t>Voor jongeren en jongvolwassenen tot en met 26 jaar is sporten buiten in teamverband en wedstrijden onderling met teams van eigen club toegestaan.</w:t>
      </w:r>
    </w:p>
    <w:p w14:paraId="30878457" w14:textId="77777777" w:rsidR="00A4343C" w:rsidRPr="00F94C12" w:rsidRDefault="00A4343C" w:rsidP="00A4343C">
      <w:pPr>
        <w:numPr>
          <w:ilvl w:val="1"/>
          <w:numId w:val="19"/>
        </w:numPr>
        <w:spacing w:after="0" w:line="240" w:lineRule="auto"/>
        <w:rPr>
          <w:rFonts w:eastAsia="Times New Roman"/>
          <w:color w:val="FF0000"/>
        </w:rPr>
      </w:pPr>
      <w:r w:rsidRPr="00F94C12">
        <w:rPr>
          <w:rFonts w:eastAsia="Times New Roman"/>
          <w:b/>
          <w:bCs/>
          <w:color w:val="FF0000"/>
          <w:u w:val="single"/>
        </w:rPr>
        <w:t>Trainen met clusterteams is toegestaan.</w:t>
      </w:r>
      <w:r w:rsidRPr="00F94C12">
        <w:rPr>
          <w:rFonts w:eastAsia="Times New Roman"/>
          <w:color w:val="FF0000"/>
        </w:rPr>
        <w:t xml:space="preserve"> Er dient echter wel een keuze gemaakt te worden: Je traint óf met jouw clusterteam bij één vereniging, of bij jouw eigen vereniging. Met het gevolg dat je maar op één vereniging traint en/of wedstrijden speelt, met de teams van die vereniging</w:t>
      </w:r>
      <w:r w:rsidRPr="00F94C12">
        <w:rPr>
          <w:rFonts w:eastAsia="Times New Roman"/>
          <w:i/>
          <w:iCs/>
          <w:color w:val="FF0000"/>
        </w:rPr>
        <w:t>. Je wisselt dus niet tussen verschillende verenigingen, en de teams van die vereniging.</w:t>
      </w:r>
    </w:p>
    <w:p w14:paraId="59ECB92C" w14:textId="77777777" w:rsidR="00A4343C" w:rsidRDefault="00A4343C" w:rsidP="00A4343C">
      <w:pPr>
        <w:numPr>
          <w:ilvl w:val="0"/>
          <w:numId w:val="19"/>
        </w:numPr>
        <w:spacing w:after="0" w:line="240" w:lineRule="auto"/>
        <w:rPr>
          <w:rFonts w:eastAsia="Times New Roman"/>
        </w:rPr>
      </w:pPr>
      <w:r>
        <w:rPr>
          <w:rFonts w:eastAsia="Times New Roman"/>
        </w:rPr>
        <w:t>Naast de sportkantines, blijven ook douches, fitnessruimtes en kleedkamers gesloten.</w:t>
      </w:r>
    </w:p>
    <w:p w14:paraId="6988B655" w14:textId="77777777" w:rsidR="00A4343C" w:rsidRDefault="00A4343C" w:rsidP="00A4343C">
      <w:pPr>
        <w:spacing w:after="0" w:line="240" w:lineRule="auto"/>
        <w:ind w:left="360"/>
        <w:rPr>
          <w:rFonts w:eastAsia="Times New Roman"/>
        </w:rPr>
      </w:pPr>
    </w:p>
    <w:p w14:paraId="3CC7C38E" w14:textId="77777777" w:rsidR="00A4343C" w:rsidRPr="00F94C12" w:rsidRDefault="00A4343C" w:rsidP="00A4343C">
      <w:pPr>
        <w:shd w:val="clear" w:color="auto" w:fill="FFFFFF"/>
        <w:spacing w:after="360" w:line="240" w:lineRule="auto"/>
        <w:rPr>
          <w:rFonts w:eastAsia="Times New Roman" w:cs="Times New Roman"/>
          <w:lang w:val="nl-NL" w:eastAsia="nl-NL"/>
        </w:rPr>
      </w:pPr>
      <w:r w:rsidRPr="00190A60">
        <w:rPr>
          <w:rFonts w:eastAsia="Times New Roman" w:cs="Times New Roman"/>
          <w:lang w:val="nl-NL" w:eastAsia="nl-NL"/>
        </w:rPr>
        <w:t>Blijf met elkaar in contact, zorg voor elkaar.</w:t>
      </w:r>
      <w:r>
        <w:rPr>
          <w:rFonts w:eastAsia="Times New Roman" w:cs="Times New Roman"/>
          <w:lang w:val="nl-NL" w:eastAsia="nl-NL"/>
        </w:rPr>
        <w:t xml:space="preserve">                                                                                               </w:t>
      </w:r>
      <w:r>
        <w:rPr>
          <w:color w:val="202020"/>
          <w:lang w:eastAsia="nl-NL"/>
        </w:rPr>
        <w:t xml:space="preserve">i.v.m. de avondklok zijn de </w:t>
      </w:r>
      <w:r w:rsidRPr="00157B7F">
        <w:rPr>
          <w:color w:val="202020"/>
          <w:lang w:eastAsia="nl-NL"/>
        </w:rPr>
        <w:t>Seni</w:t>
      </w:r>
      <w:r>
        <w:rPr>
          <w:color w:val="202020"/>
          <w:lang w:eastAsia="nl-NL"/>
        </w:rPr>
        <w:t xml:space="preserve">orentrainingen gewijzigd: </w:t>
      </w:r>
      <w:r w:rsidRPr="00157B7F">
        <w:rPr>
          <w:color w:val="202020"/>
          <w:lang w:eastAsia="nl-NL"/>
        </w:rPr>
        <w:t>dins</w:t>
      </w:r>
      <w:r>
        <w:rPr>
          <w:color w:val="202020"/>
          <w:lang w:eastAsia="nl-NL"/>
        </w:rPr>
        <w:t xml:space="preserve">dag en donderdag 18.30 – </w:t>
      </w:r>
      <w:r w:rsidRPr="00157B7F">
        <w:rPr>
          <w:color w:val="202020"/>
          <w:lang w:eastAsia="nl-NL"/>
        </w:rPr>
        <w:t>2</w:t>
      </w:r>
      <w:r>
        <w:rPr>
          <w:color w:val="202020"/>
          <w:lang w:eastAsia="nl-NL"/>
        </w:rPr>
        <w:t>0.0</w:t>
      </w:r>
      <w:r w:rsidRPr="00157B7F">
        <w:rPr>
          <w:color w:val="202020"/>
          <w:lang w:eastAsia="nl-NL"/>
        </w:rPr>
        <w:t>0 uur</w:t>
      </w:r>
    </w:p>
    <w:p w14:paraId="56A5EEE8" w14:textId="77777777" w:rsidR="00A4343C" w:rsidRDefault="00A4343C" w:rsidP="00A4343C">
      <w:pPr>
        <w:numPr>
          <w:ilvl w:val="0"/>
          <w:numId w:val="10"/>
        </w:numPr>
        <w:spacing w:after="0" w:line="240" w:lineRule="auto"/>
        <w:rPr>
          <w:rFonts w:eastAsia="Times New Roman"/>
        </w:rPr>
      </w:pPr>
      <w:r>
        <w:rPr>
          <w:rFonts w:eastAsia="Times New Roman"/>
        </w:rPr>
        <w:t>Sportkantine, douches en kleedkamers zijn gesloten</w:t>
      </w:r>
    </w:p>
    <w:p w14:paraId="36CB2FB2" w14:textId="77777777" w:rsidR="00A4343C" w:rsidRDefault="00A4343C" w:rsidP="00A4343C">
      <w:pPr>
        <w:numPr>
          <w:ilvl w:val="0"/>
          <w:numId w:val="10"/>
        </w:numPr>
        <w:spacing w:after="0" w:line="240" w:lineRule="auto"/>
        <w:rPr>
          <w:rFonts w:eastAsia="Times New Roman"/>
        </w:rPr>
      </w:pPr>
      <w:r>
        <w:rPr>
          <w:rFonts w:eastAsia="Times New Roman"/>
        </w:rPr>
        <w:t>Toeschouwers zijn niet toegestaan</w:t>
      </w:r>
    </w:p>
    <w:p w14:paraId="2BF18B58" w14:textId="77777777" w:rsidR="00A4343C" w:rsidRDefault="00A4343C" w:rsidP="00A4343C">
      <w:pPr>
        <w:numPr>
          <w:ilvl w:val="0"/>
          <w:numId w:val="10"/>
        </w:numPr>
        <w:spacing w:after="0" w:line="240" w:lineRule="auto"/>
        <w:rPr>
          <w:rFonts w:eastAsia="Times New Roman"/>
        </w:rPr>
      </w:pPr>
      <w:r>
        <w:rPr>
          <w:rFonts w:eastAsia="Times New Roman"/>
        </w:rPr>
        <w:t>Krachthonk is gesloten; i.s.m. de Beheerder kan er getraind worden in de buitentent</w:t>
      </w:r>
    </w:p>
    <w:p w14:paraId="6C7B73FA" w14:textId="77777777" w:rsidR="00A4343C" w:rsidRDefault="00A4343C" w:rsidP="00A4343C">
      <w:pPr>
        <w:numPr>
          <w:ilvl w:val="0"/>
          <w:numId w:val="10"/>
        </w:numPr>
        <w:spacing w:after="0" w:line="240" w:lineRule="auto"/>
        <w:rPr>
          <w:rFonts w:eastAsia="Times New Roman"/>
        </w:rPr>
      </w:pPr>
      <w:r>
        <w:rPr>
          <w:rFonts w:eastAsia="Times New Roman"/>
        </w:rPr>
        <w:t>Kom omgekleed en niet te vroeg en na afloop van de training de accommodatie zo snel mogelijk verlaten</w:t>
      </w:r>
    </w:p>
    <w:p w14:paraId="571D22D3" w14:textId="77777777" w:rsidR="00A4343C" w:rsidRDefault="00A4343C" w:rsidP="00A4343C">
      <w:pPr>
        <w:numPr>
          <w:ilvl w:val="0"/>
          <w:numId w:val="10"/>
        </w:numPr>
        <w:spacing w:after="0" w:line="240" w:lineRule="auto"/>
        <w:rPr>
          <w:rFonts w:eastAsia="Times New Roman"/>
        </w:rPr>
      </w:pPr>
      <w:r>
        <w:rPr>
          <w:rFonts w:eastAsia="Times New Roman"/>
        </w:rPr>
        <w:t>Neem altijd je eigen bidon mee en volg de aanwijzingen van de corona coördinators op</w:t>
      </w:r>
    </w:p>
    <w:p w14:paraId="13CDCCCD" w14:textId="77777777" w:rsidR="00A4343C" w:rsidRDefault="00A4343C" w:rsidP="00A4343C">
      <w:pPr>
        <w:numPr>
          <w:ilvl w:val="0"/>
          <w:numId w:val="10"/>
        </w:numPr>
        <w:spacing w:after="0" w:line="240" w:lineRule="auto"/>
        <w:rPr>
          <w:rFonts w:eastAsia="Times New Roman"/>
          <w:b/>
          <w:bCs/>
          <w:i/>
          <w:iCs/>
        </w:rPr>
      </w:pPr>
      <w:r>
        <w:rPr>
          <w:rFonts w:eastAsia="Times New Roman"/>
          <w:b/>
          <w:bCs/>
          <w:i/>
          <w:iCs/>
        </w:rPr>
        <w:t>Heb je op de checklist één van de vragen met Ja beantwoord, dan blijf je thuis</w:t>
      </w:r>
    </w:p>
    <w:p w14:paraId="59368746" w14:textId="77777777" w:rsidR="00A4343C" w:rsidRDefault="00A4343C" w:rsidP="00A4343C">
      <w:pPr>
        <w:spacing w:before="100" w:beforeAutospacing="1" w:after="100" w:afterAutospacing="1" w:line="360" w:lineRule="auto"/>
        <w:rPr>
          <w:color w:val="202020"/>
          <w:lang w:eastAsia="nl-NL"/>
        </w:rPr>
      </w:pPr>
      <w:r>
        <w:rPr>
          <w:color w:val="202020"/>
          <w:lang w:eastAsia="nl-NL"/>
        </w:rPr>
        <w:t xml:space="preserve">Ondanks al deze nodige maatregelen hopen we dat jullie met veel plezier blijven komen trainen </w:t>
      </w:r>
    </w:p>
    <w:p w14:paraId="3CFF9398" w14:textId="0F42CAB0" w:rsidR="00A4343C" w:rsidRPr="00A4343C" w:rsidRDefault="00A4343C" w:rsidP="00A4343C">
      <w:pPr>
        <w:spacing w:before="100" w:beforeAutospacing="1" w:after="100" w:afterAutospacing="1" w:line="360" w:lineRule="auto"/>
        <w:rPr>
          <w:color w:val="202020"/>
          <w:lang w:eastAsia="nl-NL"/>
        </w:rPr>
      </w:pPr>
      <w:r>
        <w:rPr>
          <w:color w:val="202020"/>
          <w:lang w:eastAsia="nl-NL"/>
        </w:rPr>
        <w:lastRenderedPageBreak/>
        <w:t xml:space="preserve">               </w:t>
      </w:r>
      <w:r>
        <w:rPr>
          <w:noProof/>
          <w:lang w:val="nl-NL" w:eastAsia="nl-NL"/>
        </w:rPr>
        <w:drawing>
          <wp:inline distT="0" distB="0" distL="0" distR="0" wp14:anchorId="70D6F8A6" wp14:editId="020DE987">
            <wp:extent cx="4664776" cy="2409825"/>
            <wp:effectExtent l="0" t="0" r="2540" b="0"/>
            <wp:docPr id="6" name="Afbeelding 6" descr="Kan een afbeelding zijn van kind, staan en voet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 een afbeelding zijn van kind, staan en voetb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35187" cy="2446199"/>
                    </a:xfrm>
                    <a:prstGeom prst="rect">
                      <a:avLst/>
                    </a:prstGeom>
                    <a:noFill/>
                    <a:ln>
                      <a:noFill/>
                    </a:ln>
                  </pic:spPr>
                </pic:pic>
              </a:graphicData>
            </a:graphic>
          </wp:inline>
        </w:drawing>
      </w:r>
    </w:p>
    <w:p w14:paraId="12D1F41A" w14:textId="77777777" w:rsidR="004E3E6D" w:rsidRDefault="004E3E6D" w:rsidP="004E3E6D">
      <w:pPr>
        <w:pStyle w:val="Geenafstand"/>
        <w:ind w:left="1440" w:firstLine="720"/>
        <w:rPr>
          <w:b/>
          <w:bCs/>
          <w:i/>
          <w:sz w:val="28"/>
          <w:szCs w:val="28"/>
          <w:u w:val="single"/>
        </w:rPr>
      </w:pPr>
      <w:r w:rsidRPr="004E3E6D">
        <w:rPr>
          <w:b/>
          <w:bCs/>
          <w:i/>
          <w:sz w:val="28"/>
          <w:szCs w:val="28"/>
          <w:u w:val="single"/>
        </w:rPr>
        <w:t>Het DNA van de Alkmaarse Rugbyclub</w:t>
      </w:r>
    </w:p>
    <w:p w14:paraId="13FAD00D" w14:textId="77777777" w:rsidR="004E3E6D" w:rsidRPr="004E3E6D" w:rsidRDefault="004E3E6D" w:rsidP="004E3E6D">
      <w:pPr>
        <w:pStyle w:val="Geenafstand"/>
        <w:rPr>
          <w:b/>
          <w:bCs/>
          <w:i/>
          <w:sz w:val="28"/>
          <w:szCs w:val="28"/>
          <w:u w:val="single"/>
        </w:rPr>
      </w:pPr>
    </w:p>
    <w:p w14:paraId="1B8E53A0" w14:textId="77777777" w:rsidR="004E3E6D" w:rsidRDefault="004E3E6D" w:rsidP="004E3E6D">
      <w:pPr>
        <w:pStyle w:val="Geenafstand"/>
        <w:numPr>
          <w:ilvl w:val="0"/>
          <w:numId w:val="12"/>
        </w:numPr>
        <w:pBdr>
          <w:top w:val="nil"/>
          <w:left w:val="nil"/>
          <w:bottom w:val="nil"/>
          <w:right w:val="nil"/>
          <w:between w:val="nil"/>
          <w:bar w:val="nil"/>
        </w:pBdr>
      </w:pPr>
      <w:r>
        <w:t>Wij zijn een club voor iedereen die kan en wil rugbyen en/of op enige wijze een bijdrage wil leveren aan onze club</w:t>
      </w:r>
    </w:p>
    <w:p w14:paraId="3E2AF439" w14:textId="77777777" w:rsidR="004E3E6D" w:rsidRDefault="004E3E6D" w:rsidP="004E3E6D">
      <w:pPr>
        <w:pStyle w:val="Geenafstand"/>
        <w:numPr>
          <w:ilvl w:val="0"/>
          <w:numId w:val="12"/>
        </w:numPr>
        <w:pBdr>
          <w:top w:val="nil"/>
          <w:left w:val="nil"/>
          <w:bottom w:val="nil"/>
          <w:right w:val="nil"/>
          <w:between w:val="nil"/>
          <w:bar w:val="nil"/>
        </w:pBdr>
      </w:pPr>
      <w:r>
        <w:t xml:space="preserve">Wij vinden plezier belangrijk. </w:t>
      </w:r>
    </w:p>
    <w:p w14:paraId="10E7F30B" w14:textId="77777777" w:rsidR="004E3E6D" w:rsidRDefault="004E3E6D" w:rsidP="004E3E6D">
      <w:pPr>
        <w:pStyle w:val="Geenafstand"/>
        <w:numPr>
          <w:ilvl w:val="0"/>
          <w:numId w:val="12"/>
        </w:numPr>
        <w:pBdr>
          <w:top w:val="nil"/>
          <w:left w:val="nil"/>
          <w:bottom w:val="nil"/>
          <w:right w:val="nil"/>
          <w:between w:val="nil"/>
          <w:bar w:val="nil"/>
        </w:pBdr>
      </w:pPr>
      <w:r>
        <w:t xml:space="preserve">Wij zijn een familieclub. </w:t>
      </w:r>
    </w:p>
    <w:p w14:paraId="2D63B9A6" w14:textId="77777777" w:rsidR="004E3E6D" w:rsidRDefault="004E3E6D" w:rsidP="004E3E6D">
      <w:pPr>
        <w:pStyle w:val="Geenafstand"/>
        <w:numPr>
          <w:ilvl w:val="0"/>
          <w:numId w:val="12"/>
        </w:numPr>
        <w:pBdr>
          <w:top w:val="nil"/>
          <w:left w:val="nil"/>
          <w:bottom w:val="nil"/>
          <w:right w:val="nil"/>
          <w:between w:val="nil"/>
          <w:bar w:val="nil"/>
        </w:pBdr>
      </w:pPr>
      <w:r>
        <w:t xml:space="preserve">Rugby is een keuze. </w:t>
      </w:r>
    </w:p>
    <w:p w14:paraId="65D5E82C" w14:textId="77777777" w:rsidR="004E3E6D" w:rsidRDefault="004E3E6D" w:rsidP="004E3E6D">
      <w:pPr>
        <w:pStyle w:val="Geenafstand"/>
        <w:numPr>
          <w:ilvl w:val="0"/>
          <w:numId w:val="12"/>
        </w:numPr>
        <w:pBdr>
          <w:top w:val="nil"/>
          <w:left w:val="nil"/>
          <w:bottom w:val="nil"/>
          <w:right w:val="nil"/>
          <w:between w:val="nil"/>
          <w:bar w:val="nil"/>
        </w:pBdr>
      </w:pPr>
      <w:r>
        <w:t>Wij zijn een veilige club: fysiek en emotioneel.</w:t>
      </w:r>
    </w:p>
    <w:p w14:paraId="5A38DC24" w14:textId="77777777" w:rsidR="004E3E6D" w:rsidRDefault="004E3E6D" w:rsidP="004E3E6D">
      <w:pPr>
        <w:pStyle w:val="Geenafstand"/>
        <w:numPr>
          <w:ilvl w:val="0"/>
          <w:numId w:val="12"/>
        </w:numPr>
        <w:pBdr>
          <w:top w:val="nil"/>
          <w:left w:val="nil"/>
          <w:bottom w:val="nil"/>
          <w:right w:val="nil"/>
          <w:between w:val="nil"/>
          <w:bar w:val="nil"/>
        </w:pBdr>
      </w:pPr>
      <w:r>
        <w:t xml:space="preserve">Wij komen onze afspraken na en regelen dingen die snel kunnen ook snel. </w:t>
      </w:r>
    </w:p>
    <w:p w14:paraId="52622A18" w14:textId="77777777" w:rsidR="004E3E6D" w:rsidRDefault="004E3E6D" w:rsidP="004E3E6D">
      <w:pPr>
        <w:pStyle w:val="Geenafstand"/>
        <w:numPr>
          <w:ilvl w:val="0"/>
          <w:numId w:val="12"/>
        </w:numPr>
        <w:pBdr>
          <w:top w:val="nil"/>
          <w:left w:val="nil"/>
          <w:bottom w:val="nil"/>
          <w:right w:val="nil"/>
          <w:between w:val="nil"/>
          <w:bar w:val="nil"/>
        </w:pBdr>
      </w:pPr>
      <w:r>
        <w:t xml:space="preserve">We zoeken naar de beste mensen op de juiste plek </w:t>
      </w:r>
    </w:p>
    <w:p w14:paraId="1AF5AC78" w14:textId="77777777" w:rsidR="004E3E6D" w:rsidRDefault="004E3E6D" w:rsidP="004E3E6D">
      <w:pPr>
        <w:pStyle w:val="Geenafstand"/>
      </w:pPr>
    </w:p>
    <w:p w14:paraId="5DE63196" w14:textId="77777777" w:rsidR="004E3E6D" w:rsidRDefault="004E3E6D" w:rsidP="004E3E6D">
      <w:pPr>
        <w:pStyle w:val="Geenafstand"/>
        <w:rPr>
          <w:b/>
          <w:bCs/>
          <w:u w:val="single"/>
        </w:rPr>
      </w:pPr>
      <w:r>
        <w:rPr>
          <w:b/>
          <w:bCs/>
          <w:u w:val="single"/>
        </w:rPr>
        <w:t xml:space="preserve">Toelichting: </w:t>
      </w:r>
    </w:p>
    <w:p w14:paraId="630937F5" w14:textId="77777777" w:rsidR="004E3E6D" w:rsidRDefault="004E3E6D" w:rsidP="004E3E6D">
      <w:pPr>
        <w:pStyle w:val="Geenafstand"/>
      </w:pPr>
    </w:p>
    <w:p w14:paraId="73B4A47E" w14:textId="77777777" w:rsidR="004E3E6D" w:rsidRDefault="004E3E6D" w:rsidP="004E3E6D">
      <w:pPr>
        <w:pStyle w:val="Geenafstand"/>
        <w:numPr>
          <w:ilvl w:val="0"/>
          <w:numId w:val="14"/>
        </w:numPr>
        <w:pBdr>
          <w:top w:val="nil"/>
          <w:left w:val="nil"/>
          <w:bottom w:val="nil"/>
          <w:right w:val="nil"/>
          <w:between w:val="nil"/>
          <w:bar w:val="nil"/>
        </w:pBdr>
        <w:rPr>
          <w:b/>
          <w:bCs/>
        </w:rPr>
      </w:pPr>
      <w:r>
        <w:rPr>
          <w:b/>
          <w:bCs/>
        </w:rPr>
        <w:t>Wij zijn een club voor iedereen</w:t>
      </w:r>
    </w:p>
    <w:p w14:paraId="74176497" w14:textId="77777777" w:rsidR="004E3E6D" w:rsidRDefault="004E3E6D" w:rsidP="004E3E6D">
      <w:pPr>
        <w:pStyle w:val="Geenafstand"/>
      </w:pPr>
      <w:r>
        <w:t xml:space="preserve">We zijn een club voor fanatiekelingen en voor recreanten, maar met nadruk op iedereen die kan en wil. </w:t>
      </w:r>
    </w:p>
    <w:p w14:paraId="407AE792" w14:textId="77777777" w:rsidR="004E3E6D" w:rsidRDefault="004E3E6D" w:rsidP="004E3E6D">
      <w:pPr>
        <w:pStyle w:val="Geenafstand"/>
        <w:rPr>
          <w:u w:val="single"/>
        </w:rPr>
      </w:pPr>
    </w:p>
    <w:p w14:paraId="4612A979" w14:textId="77777777" w:rsidR="004E3E6D" w:rsidRDefault="004E3E6D" w:rsidP="004E3E6D">
      <w:pPr>
        <w:pStyle w:val="Geenafstand"/>
        <w:rPr>
          <w:u w:val="single"/>
        </w:rPr>
      </w:pPr>
      <w:r>
        <w:rPr>
          <w:u w:val="single"/>
        </w:rPr>
        <w:t>TBM:</w:t>
      </w:r>
    </w:p>
    <w:p w14:paraId="54FC7434" w14:textId="77777777" w:rsidR="004E3E6D" w:rsidRDefault="004E3E6D" w:rsidP="004E3E6D">
      <w:pPr>
        <w:pStyle w:val="Geenafstand"/>
      </w:pPr>
      <w:r>
        <w:t>Bij de TBM doen we niet aan selecteren. Iedereen speelt net zoveel en in het geval er meerdere teams zijn worden spelers gelijkwaardig verdeeld.</w:t>
      </w:r>
    </w:p>
    <w:p w14:paraId="7402C248" w14:textId="77777777" w:rsidR="004E3E6D" w:rsidRDefault="004E3E6D" w:rsidP="004E3E6D">
      <w:pPr>
        <w:pStyle w:val="Geenafstand"/>
        <w:rPr>
          <w:u w:val="single"/>
        </w:rPr>
      </w:pPr>
      <w:r>
        <w:rPr>
          <w:u w:val="single"/>
        </w:rPr>
        <w:t>Overig:</w:t>
      </w:r>
    </w:p>
    <w:p w14:paraId="28E44ABB" w14:textId="77777777" w:rsidR="004E3E6D" w:rsidRDefault="004E3E6D" w:rsidP="004E3E6D">
      <w:pPr>
        <w:pStyle w:val="Geenafstand"/>
      </w:pPr>
      <w:r>
        <w:t xml:space="preserve">Voor de overige teams moeten we actief streven naar tenminste een dubbele bezetting per categorie, zodat de fanatiekelingen en de recreatieve spelers met en tegen gelijkgestemden kunnen spelen. </w:t>
      </w:r>
    </w:p>
    <w:p w14:paraId="5913A41A" w14:textId="77777777" w:rsidR="004E3E6D" w:rsidRDefault="004E3E6D" w:rsidP="004E3E6D">
      <w:pPr>
        <w:pStyle w:val="Geenafstand"/>
      </w:pPr>
    </w:p>
    <w:p w14:paraId="618B4DD0" w14:textId="77777777" w:rsidR="004E3E6D" w:rsidRDefault="004E3E6D" w:rsidP="004E3E6D">
      <w:pPr>
        <w:pStyle w:val="Geenafstand"/>
        <w:numPr>
          <w:ilvl w:val="0"/>
          <w:numId w:val="14"/>
        </w:numPr>
        <w:pBdr>
          <w:top w:val="nil"/>
          <w:left w:val="nil"/>
          <w:bottom w:val="nil"/>
          <w:right w:val="nil"/>
          <w:between w:val="nil"/>
          <w:bar w:val="nil"/>
        </w:pBdr>
        <w:rPr>
          <w:b/>
          <w:bCs/>
        </w:rPr>
      </w:pPr>
      <w:r>
        <w:rPr>
          <w:b/>
          <w:bCs/>
        </w:rPr>
        <w:t>Wij vinden plezier belangrijk.</w:t>
      </w:r>
    </w:p>
    <w:p w14:paraId="383512A2" w14:textId="77777777" w:rsidR="004E3E6D" w:rsidRDefault="004E3E6D" w:rsidP="004E3E6D">
      <w:pPr>
        <w:pStyle w:val="Geenafstand"/>
      </w:pPr>
      <w:r>
        <w:t xml:space="preserve">Rugby is een plezierige sport. Iedereen doet mee en voor iedereen zijn er complimenten. Beter worden en winnen dragen bij in plezierbeleving. Wij vinden het belangrijk dat je je thuis voelt bij de club en je nieuwe vrienden maakt. </w:t>
      </w:r>
    </w:p>
    <w:p w14:paraId="6718A42B" w14:textId="77777777" w:rsidR="004E3E6D" w:rsidRPr="00FB338E" w:rsidRDefault="004E3E6D" w:rsidP="004E3E6D">
      <w:pPr>
        <w:pStyle w:val="Geenafstand"/>
      </w:pPr>
    </w:p>
    <w:p w14:paraId="375F053A" w14:textId="77777777" w:rsidR="004E3E6D" w:rsidRDefault="004E3E6D" w:rsidP="004E3E6D">
      <w:pPr>
        <w:pStyle w:val="Geenafstand"/>
      </w:pPr>
      <w:r>
        <w:rPr>
          <w:lang w:val="en-US"/>
        </w:rPr>
        <w:t xml:space="preserve">Trainen doen we in </w:t>
      </w:r>
      <w:r>
        <w:rPr>
          <w:i/>
          <w:iCs/>
          <w:lang w:val="en-US"/>
        </w:rPr>
        <w:t>whole-part-whole</w:t>
      </w:r>
      <w:r>
        <w:rPr>
          <w:lang w:val="en-US"/>
        </w:rPr>
        <w:t xml:space="preserve">. </w:t>
      </w:r>
      <w:r>
        <w:t xml:space="preserve">Het aantal drills en de uitleg houden we beperkt en tijdens de training staan we weinig stil. Hierdoor leren spelers meer en is er meer plezier. </w:t>
      </w:r>
    </w:p>
    <w:p w14:paraId="5358425C" w14:textId="77777777" w:rsidR="004E3E6D" w:rsidRDefault="004E3E6D" w:rsidP="004E3E6D">
      <w:pPr>
        <w:pStyle w:val="Geenafstand"/>
      </w:pPr>
    </w:p>
    <w:p w14:paraId="7BF6976A" w14:textId="77777777" w:rsidR="004E3E6D" w:rsidRDefault="004E3E6D" w:rsidP="004E3E6D">
      <w:pPr>
        <w:pStyle w:val="Geenafstand"/>
      </w:pPr>
      <w:r>
        <w:t xml:space="preserve">Trainers krijgen de ruimte om hun ei kwijt te kunnen in trainingen, wat dit voor hen plezierig maakt, maar werken wel naar einddoelen toe. Zij kunnen op de einddoelen afgerekend worden. </w:t>
      </w:r>
    </w:p>
    <w:p w14:paraId="3E1BAF19" w14:textId="77777777" w:rsidR="004E3E6D" w:rsidRDefault="004E3E6D" w:rsidP="004E3E6D">
      <w:pPr>
        <w:pStyle w:val="Geenafstand"/>
      </w:pPr>
    </w:p>
    <w:p w14:paraId="47193A02" w14:textId="77777777" w:rsidR="004E3E6D" w:rsidRDefault="004E3E6D" w:rsidP="004E3E6D">
      <w:pPr>
        <w:pStyle w:val="Geenafstand"/>
        <w:numPr>
          <w:ilvl w:val="0"/>
          <w:numId w:val="14"/>
        </w:numPr>
        <w:pBdr>
          <w:top w:val="nil"/>
          <w:left w:val="nil"/>
          <w:bottom w:val="nil"/>
          <w:right w:val="nil"/>
          <w:between w:val="nil"/>
          <w:bar w:val="nil"/>
        </w:pBdr>
        <w:rPr>
          <w:b/>
          <w:bCs/>
        </w:rPr>
      </w:pPr>
      <w:r>
        <w:rPr>
          <w:b/>
          <w:bCs/>
        </w:rPr>
        <w:t>Wij zijn een familieclub.</w:t>
      </w:r>
    </w:p>
    <w:p w14:paraId="2DD33618" w14:textId="77777777" w:rsidR="004E3E6D" w:rsidRDefault="004E3E6D" w:rsidP="004E3E6D">
      <w:pPr>
        <w:pStyle w:val="Geenafstand"/>
      </w:pPr>
      <w:r>
        <w:t xml:space="preserve">De familie van spelers is welkom en wordt betrokken bij de club. Iedereen voelt zich bij ons thuis. </w:t>
      </w:r>
    </w:p>
    <w:p w14:paraId="1ACF089E" w14:textId="77777777" w:rsidR="004E3E6D" w:rsidRDefault="004E3E6D" w:rsidP="004E3E6D">
      <w:pPr>
        <w:pStyle w:val="Geenafstand"/>
      </w:pPr>
      <w:r>
        <w:t xml:space="preserve">Alle ouders krijgen een eigen rol binnen het team. </w:t>
      </w:r>
    </w:p>
    <w:p w14:paraId="138A5D55" w14:textId="77777777" w:rsidR="004E3E6D" w:rsidRDefault="004E3E6D" w:rsidP="004E3E6D">
      <w:pPr>
        <w:pStyle w:val="Geenafstand"/>
      </w:pPr>
    </w:p>
    <w:p w14:paraId="3E2B47BE" w14:textId="77777777" w:rsidR="004E3E6D" w:rsidRDefault="004E3E6D" w:rsidP="004E3E6D">
      <w:pPr>
        <w:pStyle w:val="Geenafstand"/>
      </w:pPr>
      <w:r>
        <w:t xml:space="preserve">Als club verzorgen wij meerdere activiteiten die leuk zijn voor de hele familie. Hierbij valt te denken aan spelregelavonden voor ouders, ouder-kind trainingen, </w:t>
      </w:r>
      <w:r>
        <w:rPr>
          <w:i/>
          <w:iCs/>
        </w:rPr>
        <w:t>touch</w:t>
      </w:r>
      <w:r>
        <w:t xml:space="preserve"> wedstrijdjes met ouders en oudere spelers, ontbijtjes bij thuiswedstrijden, sponsorwedstrijden, Grote Clubactie, etc. </w:t>
      </w:r>
    </w:p>
    <w:p w14:paraId="1D6C10E7" w14:textId="77777777" w:rsidR="004E3E6D" w:rsidRDefault="004E3E6D" w:rsidP="004E3E6D">
      <w:pPr>
        <w:pStyle w:val="Geenafstand"/>
      </w:pPr>
    </w:p>
    <w:p w14:paraId="55D12F54" w14:textId="77777777" w:rsidR="004E3E6D" w:rsidRDefault="004E3E6D" w:rsidP="004E3E6D">
      <w:pPr>
        <w:pStyle w:val="Geenafstand"/>
      </w:pPr>
      <w:r>
        <w:t xml:space="preserve">De ambitie van de club om te groeien in spelersaantal zorgt ervoor dat we meer kader nodig hebben. Het betrekken van ouders is hierbij essentieel. </w:t>
      </w:r>
    </w:p>
    <w:p w14:paraId="76D6F95E" w14:textId="77777777" w:rsidR="004E3E6D" w:rsidRDefault="004E3E6D" w:rsidP="004E3E6D">
      <w:pPr>
        <w:pStyle w:val="Geenafstand"/>
      </w:pPr>
    </w:p>
    <w:p w14:paraId="1F3345D7" w14:textId="77777777" w:rsidR="004E3E6D" w:rsidRPr="004E3E6D" w:rsidRDefault="004E3E6D" w:rsidP="004E3E6D">
      <w:pPr>
        <w:pStyle w:val="Geenafstand"/>
        <w:numPr>
          <w:ilvl w:val="0"/>
          <w:numId w:val="14"/>
        </w:numPr>
        <w:pBdr>
          <w:top w:val="nil"/>
          <w:left w:val="nil"/>
          <w:bottom w:val="nil"/>
          <w:right w:val="nil"/>
          <w:between w:val="nil"/>
          <w:bar w:val="nil"/>
        </w:pBdr>
        <w:rPr>
          <w:b/>
          <w:bCs/>
        </w:rPr>
      </w:pPr>
      <w:r w:rsidRPr="004E3E6D">
        <w:rPr>
          <w:b/>
          <w:bCs/>
        </w:rPr>
        <w:t>Rugby is een keuze</w:t>
      </w:r>
    </w:p>
    <w:p w14:paraId="0D0B104A" w14:textId="77777777" w:rsidR="004E3E6D" w:rsidRDefault="004E3E6D" w:rsidP="004E3E6D">
      <w:pPr>
        <w:pStyle w:val="Geenafstand"/>
      </w:pPr>
      <w:r>
        <w:t>Als je lid bent van de Alkmaarse Rugbyclub gaan we ervan uit dat:</w:t>
      </w:r>
    </w:p>
    <w:p w14:paraId="7C7CAFC9" w14:textId="77777777" w:rsidR="004E3E6D" w:rsidRDefault="004E3E6D" w:rsidP="004E3E6D">
      <w:pPr>
        <w:pStyle w:val="Geenafstand"/>
        <w:numPr>
          <w:ilvl w:val="0"/>
          <w:numId w:val="16"/>
        </w:numPr>
        <w:pBdr>
          <w:top w:val="nil"/>
          <w:left w:val="nil"/>
          <w:bottom w:val="nil"/>
          <w:right w:val="nil"/>
          <w:between w:val="nil"/>
          <w:bar w:val="nil"/>
        </w:pBdr>
      </w:pPr>
      <w:r>
        <w:t xml:space="preserve">Je alle trainingen aanwezig bent, of er moet bij uitzondering specifiek iets afgesproken zijn. Dit geldt voor alle leeftijdscategorieën, we starten hier al mee bij de TBM. </w:t>
      </w:r>
    </w:p>
    <w:p w14:paraId="5670A81B" w14:textId="77777777" w:rsidR="004E3E6D" w:rsidRDefault="004E3E6D" w:rsidP="004E3E6D">
      <w:pPr>
        <w:pStyle w:val="Geenafstand"/>
        <w:numPr>
          <w:ilvl w:val="0"/>
          <w:numId w:val="16"/>
        </w:numPr>
        <w:pBdr>
          <w:top w:val="nil"/>
          <w:left w:val="nil"/>
          <w:bottom w:val="nil"/>
          <w:right w:val="nil"/>
          <w:between w:val="nil"/>
          <w:bar w:val="nil"/>
        </w:pBdr>
      </w:pPr>
      <w:r>
        <w:t xml:space="preserve">Je bent bij alle wedstrijden. Er bestaan geen trainingsleden, iedereen gaat vol voor de sport. </w:t>
      </w:r>
    </w:p>
    <w:p w14:paraId="3AEDF7D7" w14:textId="77777777" w:rsidR="004E3E6D" w:rsidRDefault="004E3E6D" w:rsidP="004E3E6D">
      <w:pPr>
        <w:pStyle w:val="Geenafstand"/>
        <w:numPr>
          <w:ilvl w:val="0"/>
          <w:numId w:val="16"/>
        </w:numPr>
        <w:pBdr>
          <w:top w:val="nil"/>
          <w:left w:val="nil"/>
          <w:bottom w:val="nil"/>
          <w:right w:val="nil"/>
          <w:between w:val="nil"/>
          <w:bar w:val="nil"/>
        </w:pBdr>
      </w:pPr>
      <w:r>
        <w:t xml:space="preserve">Je komt op tijd. </w:t>
      </w:r>
    </w:p>
    <w:p w14:paraId="5649B963" w14:textId="77777777" w:rsidR="004E3E6D" w:rsidRDefault="004E3E6D" w:rsidP="004E3E6D">
      <w:pPr>
        <w:pStyle w:val="Geenafstand"/>
        <w:numPr>
          <w:ilvl w:val="0"/>
          <w:numId w:val="16"/>
        </w:numPr>
        <w:pBdr>
          <w:top w:val="nil"/>
          <w:left w:val="nil"/>
          <w:bottom w:val="nil"/>
          <w:right w:val="nil"/>
          <w:between w:val="nil"/>
          <w:bar w:val="nil"/>
        </w:pBdr>
      </w:pPr>
      <w:r>
        <w:t xml:space="preserve">Je let op tijdens de uitleg en je verzamelt snel wanneer de trainer hierom vraagt. </w:t>
      </w:r>
    </w:p>
    <w:p w14:paraId="6559F357" w14:textId="77777777" w:rsidR="004E3E6D" w:rsidRDefault="004E3E6D" w:rsidP="004E3E6D">
      <w:pPr>
        <w:pStyle w:val="Geenafstand"/>
      </w:pPr>
    </w:p>
    <w:p w14:paraId="46D92B6B" w14:textId="77777777" w:rsidR="004E3E6D" w:rsidRDefault="004E3E6D" w:rsidP="004E3E6D">
      <w:pPr>
        <w:pStyle w:val="Geenafstand"/>
      </w:pPr>
      <w:r>
        <w:t xml:space="preserve">Bovenstaande geldt ook voor onze trainers. </w:t>
      </w:r>
    </w:p>
    <w:p w14:paraId="14638768" w14:textId="77777777" w:rsidR="004E3E6D" w:rsidRDefault="004E3E6D" w:rsidP="004E3E6D">
      <w:pPr>
        <w:pStyle w:val="Geenafstand"/>
        <w:numPr>
          <w:ilvl w:val="0"/>
          <w:numId w:val="16"/>
        </w:numPr>
        <w:pBdr>
          <w:top w:val="nil"/>
          <w:left w:val="nil"/>
          <w:bottom w:val="nil"/>
          <w:right w:val="nil"/>
          <w:between w:val="nil"/>
          <w:bar w:val="nil"/>
        </w:pBdr>
      </w:pPr>
      <w:r>
        <w:t>Training geven is een keuze.</w:t>
      </w:r>
    </w:p>
    <w:p w14:paraId="494E6AF6" w14:textId="77777777" w:rsidR="004E3E6D" w:rsidRDefault="004E3E6D" w:rsidP="004E3E6D">
      <w:pPr>
        <w:pStyle w:val="Geenafstand"/>
        <w:numPr>
          <w:ilvl w:val="0"/>
          <w:numId w:val="16"/>
        </w:numPr>
        <w:pBdr>
          <w:top w:val="nil"/>
          <w:left w:val="nil"/>
          <w:bottom w:val="nil"/>
          <w:right w:val="nil"/>
          <w:between w:val="nil"/>
          <w:bar w:val="nil"/>
        </w:pBdr>
      </w:pPr>
      <w:r>
        <w:t xml:space="preserve">Trainers dragen sportkleding tijdens trainingen en wedstrijden. </w:t>
      </w:r>
    </w:p>
    <w:p w14:paraId="606A3276" w14:textId="77777777" w:rsidR="004E3E6D" w:rsidRDefault="004E3E6D" w:rsidP="004E3E6D">
      <w:pPr>
        <w:pStyle w:val="Geenafstand"/>
        <w:numPr>
          <w:ilvl w:val="0"/>
          <w:numId w:val="16"/>
        </w:numPr>
        <w:pBdr>
          <w:top w:val="nil"/>
          <w:left w:val="nil"/>
          <w:bottom w:val="nil"/>
          <w:right w:val="nil"/>
          <w:between w:val="nil"/>
          <w:bar w:val="nil"/>
        </w:pBdr>
      </w:pPr>
      <w:r>
        <w:t xml:space="preserve">Trainers zijn aanwezig bij train-de-trainer dagen of volgen cursussen van de bond om zich te verbeteren. </w:t>
      </w:r>
    </w:p>
    <w:p w14:paraId="651EC390" w14:textId="77777777" w:rsidR="004E3E6D" w:rsidRDefault="004E3E6D" w:rsidP="004E3E6D">
      <w:pPr>
        <w:pStyle w:val="Geenafstand"/>
      </w:pPr>
    </w:p>
    <w:p w14:paraId="68415E53" w14:textId="77777777" w:rsidR="004E3E6D" w:rsidRDefault="004E3E6D" w:rsidP="004E3E6D">
      <w:pPr>
        <w:pStyle w:val="Geenafstand"/>
        <w:numPr>
          <w:ilvl w:val="0"/>
          <w:numId w:val="17"/>
        </w:numPr>
        <w:pBdr>
          <w:top w:val="nil"/>
          <w:left w:val="nil"/>
          <w:bottom w:val="nil"/>
          <w:right w:val="nil"/>
          <w:between w:val="nil"/>
          <w:bar w:val="nil"/>
        </w:pBdr>
        <w:rPr>
          <w:b/>
          <w:bCs/>
        </w:rPr>
      </w:pPr>
      <w:r>
        <w:rPr>
          <w:b/>
          <w:bCs/>
        </w:rPr>
        <w:t>Wij zijn een veilige club.</w:t>
      </w:r>
    </w:p>
    <w:p w14:paraId="2ECC8F63" w14:textId="77777777" w:rsidR="004E3E6D" w:rsidRDefault="004E3E6D" w:rsidP="004E3E6D">
      <w:pPr>
        <w:pStyle w:val="Geenafstand"/>
      </w:pPr>
      <w:r>
        <w:t xml:space="preserve">De club zorgt voor een veilige omgeving, zowel fysiek als emotioneel.  </w:t>
      </w:r>
    </w:p>
    <w:p w14:paraId="78A59EC1" w14:textId="77777777" w:rsidR="004E3E6D" w:rsidRDefault="004E3E6D" w:rsidP="004E3E6D">
      <w:pPr>
        <w:pStyle w:val="Geenafstand"/>
        <w:numPr>
          <w:ilvl w:val="0"/>
          <w:numId w:val="16"/>
        </w:numPr>
        <w:pBdr>
          <w:top w:val="nil"/>
          <w:left w:val="nil"/>
          <w:bottom w:val="nil"/>
          <w:right w:val="nil"/>
          <w:between w:val="nil"/>
          <w:bar w:val="nil"/>
        </w:pBdr>
      </w:pPr>
      <w:r>
        <w:t xml:space="preserve">De club heeft twee Vertrouwenscontactpersonen. Zij ondersteunen in gevallen van ongewenst gedrag of andere problemen. </w:t>
      </w:r>
    </w:p>
    <w:p w14:paraId="04C8517F" w14:textId="77777777" w:rsidR="004E3E6D" w:rsidRPr="00881C39" w:rsidRDefault="004E3E6D" w:rsidP="004E3E6D">
      <w:pPr>
        <w:pStyle w:val="Geenafstand"/>
        <w:numPr>
          <w:ilvl w:val="0"/>
          <w:numId w:val="16"/>
        </w:numPr>
        <w:pBdr>
          <w:top w:val="nil"/>
          <w:left w:val="nil"/>
          <w:bottom w:val="nil"/>
          <w:right w:val="nil"/>
          <w:between w:val="nil"/>
          <w:bar w:val="nil"/>
        </w:pBdr>
        <w:rPr>
          <w:b/>
          <w:bCs/>
        </w:rPr>
      </w:pPr>
      <w:r>
        <w:t xml:space="preserve">Pestgedrag wordt niet getolereerd. Spelers die zich sociaal niet veilig voelen haken niet alleen af, maar stoppen ook met leren als ze niet het gevoel hebben dat ze fouten mogen maken. Tijdens trainingen leren we nieuwe dingen en daar hoort vallen, beter worden en opstaan bij. Trainers en TC treden tegen pestgedrag op. </w:t>
      </w:r>
    </w:p>
    <w:p w14:paraId="13EB2086" w14:textId="77777777" w:rsidR="004E3E6D" w:rsidRPr="00881C39" w:rsidRDefault="004E3E6D" w:rsidP="004E3E6D">
      <w:pPr>
        <w:pStyle w:val="Geenafstand"/>
        <w:numPr>
          <w:ilvl w:val="0"/>
          <w:numId w:val="16"/>
        </w:numPr>
        <w:pBdr>
          <w:top w:val="nil"/>
          <w:left w:val="nil"/>
          <w:bottom w:val="nil"/>
          <w:right w:val="nil"/>
          <w:between w:val="nil"/>
          <w:bar w:val="nil"/>
        </w:pBdr>
        <w:rPr>
          <w:b/>
          <w:bCs/>
        </w:rPr>
      </w:pPr>
      <w:r>
        <w:t xml:space="preserve">Wij stimuleren diversiteit, iedereen is welkom. </w:t>
      </w:r>
    </w:p>
    <w:p w14:paraId="3E4B6EAD" w14:textId="77777777" w:rsidR="004E3E6D" w:rsidRDefault="004E3E6D" w:rsidP="004E3E6D">
      <w:pPr>
        <w:pStyle w:val="Geenafstand"/>
        <w:numPr>
          <w:ilvl w:val="0"/>
          <w:numId w:val="16"/>
        </w:numPr>
        <w:pBdr>
          <w:top w:val="nil"/>
          <w:left w:val="nil"/>
          <w:bottom w:val="nil"/>
          <w:right w:val="nil"/>
          <w:between w:val="nil"/>
          <w:bar w:val="nil"/>
        </w:pBdr>
        <w:rPr>
          <w:b/>
          <w:bCs/>
        </w:rPr>
      </w:pPr>
      <w:r>
        <w:t xml:space="preserve">Trainers coachen positief. De nadruk ligt op wat er lukt en niet op wat er nog niet lukt. </w:t>
      </w:r>
    </w:p>
    <w:p w14:paraId="6EE1ACF3" w14:textId="77777777" w:rsidR="004E3E6D" w:rsidRDefault="004E3E6D" w:rsidP="004E3E6D">
      <w:pPr>
        <w:pStyle w:val="Geenafstand"/>
        <w:numPr>
          <w:ilvl w:val="0"/>
          <w:numId w:val="16"/>
        </w:numPr>
        <w:pBdr>
          <w:top w:val="nil"/>
          <w:left w:val="nil"/>
          <w:bottom w:val="nil"/>
          <w:right w:val="nil"/>
          <w:between w:val="nil"/>
          <w:bar w:val="nil"/>
        </w:pBdr>
        <w:rPr>
          <w:b/>
          <w:bCs/>
        </w:rPr>
      </w:pPr>
      <w:r>
        <w:t xml:space="preserve">Er is ruimte voor een geintje. </w:t>
      </w:r>
    </w:p>
    <w:p w14:paraId="62B4D8C4" w14:textId="77777777" w:rsidR="004E3E6D" w:rsidRDefault="004E3E6D" w:rsidP="004E3E6D">
      <w:pPr>
        <w:pStyle w:val="Geenafstand"/>
        <w:numPr>
          <w:ilvl w:val="0"/>
          <w:numId w:val="16"/>
        </w:numPr>
        <w:pBdr>
          <w:top w:val="nil"/>
          <w:left w:val="nil"/>
          <w:bottom w:val="nil"/>
          <w:right w:val="nil"/>
          <w:between w:val="nil"/>
          <w:bar w:val="nil"/>
        </w:pBdr>
        <w:rPr>
          <w:b/>
          <w:bCs/>
        </w:rPr>
      </w:pPr>
      <w:r>
        <w:t xml:space="preserve">We zorgen dat spelers zich gewaardeerd voelen. Tijdens jeugdwedstrijden wordt er niet gewisseld met als reden dat iemand niet goed genoeg speelt. We maken vooraf een wisselschema en houden ons hier aan. </w:t>
      </w:r>
    </w:p>
    <w:p w14:paraId="4EECC605" w14:textId="77777777" w:rsidR="004E3E6D" w:rsidRPr="00881C39" w:rsidRDefault="004E3E6D" w:rsidP="004E3E6D">
      <w:pPr>
        <w:pStyle w:val="Geenafstand"/>
        <w:numPr>
          <w:ilvl w:val="0"/>
          <w:numId w:val="16"/>
        </w:numPr>
        <w:pBdr>
          <w:top w:val="nil"/>
          <w:left w:val="nil"/>
          <w:bottom w:val="nil"/>
          <w:right w:val="nil"/>
          <w:between w:val="nil"/>
          <w:bar w:val="nil"/>
        </w:pBdr>
        <w:rPr>
          <w:b/>
          <w:bCs/>
        </w:rPr>
      </w:pPr>
      <w:r>
        <w:t xml:space="preserve">Trainers staan tijdens de wedstrijden niet in het veld en niet negatief langs de lijn. De kinderen doen het tijdens de wedstrijd. </w:t>
      </w:r>
    </w:p>
    <w:p w14:paraId="6C75A074" w14:textId="77777777" w:rsidR="004E3E6D" w:rsidRDefault="004E3E6D" w:rsidP="004E3E6D">
      <w:pPr>
        <w:pStyle w:val="Geenafstand"/>
        <w:numPr>
          <w:ilvl w:val="0"/>
          <w:numId w:val="16"/>
        </w:numPr>
        <w:pBdr>
          <w:top w:val="nil"/>
          <w:left w:val="nil"/>
          <w:bottom w:val="nil"/>
          <w:right w:val="nil"/>
          <w:between w:val="nil"/>
          <w:bar w:val="nil"/>
        </w:pBdr>
        <w:rPr>
          <w:b/>
          <w:bCs/>
        </w:rPr>
      </w:pPr>
      <w:r>
        <w:t xml:space="preserve">Onze trainers zorgen voor fysieke veiligheid en zijn scherp op potentiële blessures en hersenschuddingen. </w:t>
      </w:r>
    </w:p>
    <w:p w14:paraId="77997EE5" w14:textId="77777777" w:rsidR="004E3E6D" w:rsidRDefault="004E3E6D" w:rsidP="004E3E6D">
      <w:pPr>
        <w:pStyle w:val="Geenafstand"/>
        <w:numPr>
          <w:ilvl w:val="0"/>
          <w:numId w:val="16"/>
        </w:numPr>
        <w:pBdr>
          <w:top w:val="nil"/>
          <w:left w:val="nil"/>
          <w:bottom w:val="nil"/>
          <w:right w:val="nil"/>
          <w:between w:val="nil"/>
          <w:bar w:val="nil"/>
        </w:pBdr>
        <w:rPr>
          <w:b/>
          <w:bCs/>
        </w:rPr>
      </w:pPr>
      <w:r>
        <w:t xml:space="preserve">Materialen die niet nodig zijn op het veld zijn opgeruimd. </w:t>
      </w:r>
    </w:p>
    <w:p w14:paraId="56A601AA" w14:textId="77777777" w:rsidR="004E3E6D" w:rsidRDefault="004E3E6D" w:rsidP="004E3E6D">
      <w:pPr>
        <w:pStyle w:val="Geenafstand"/>
        <w:numPr>
          <w:ilvl w:val="0"/>
          <w:numId w:val="16"/>
        </w:numPr>
        <w:pBdr>
          <w:top w:val="nil"/>
          <w:left w:val="nil"/>
          <w:bottom w:val="nil"/>
          <w:right w:val="nil"/>
          <w:between w:val="nil"/>
          <w:bar w:val="nil"/>
        </w:pBdr>
        <w:rPr>
          <w:b/>
          <w:bCs/>
        </w:rPr>
      </w:pPr>
      <w:r>
        <w:t xml:space="preserve">We dispenseren niet. Mentaal gezien horen kinderen thuis bij leeftijdsgenoten. Als een kind sterk is laten we hem/haar een leidende rol innemen en als een kind niet sterk genoeg is zorgen we met een extra trainingsschema dat het kind dit kan worden als hij/zij dit wilt. Om de uitzonderlijke kinderen wel gemotiveerd te houden, gaan we op zoek naar passende alternatieven. Bijvoorbeeld een keer per week meetrainen met een hogere leeftijdscategorie. In hun eigen team kunnen zij dan een voorbeeldfunctie hebben. </w:t>
      </w:r>
    </w:p>
    <w:p w14:paraId="399AB4F2" w14:textId="77777777" w:rsidR="004E3E6D" w:rsidRDefault="004E3E6D" w:rsidP="004E3E6D">
      <w:pPr>
        <w:pStyle w:val="Geenafstand"/>
        <w:numPr>
          <w:ilvl w:val="0"/>
          <w:numId w:val="16"/>
        </w:numPr>
        <w:pBdr>
          <w:top w:val="nil"/>
          <w:left w:val="nil"/>
          <w:bottom w:val="nil"/>
          <w:right w:val="nil"/>
          <w:between w:val="nil"/>
          <w:bar w:val="nil"/>
        </w:pBdr>
        <w:rPr>
          <w:b/>
          <w:bCs/>
        </w:rPr>
      </w:pPr>
      <w:r>
        <w:lastRenderedPageBreak/>
        <w:t xml:space="preserve">Contactoefeningen gebeuren met genoeg onderlinge ruimte. Rugby is een contactsport maar onnodige risico’s sluiten we uit. </w:t>
      </w:r>
    </w:p>
    <w:p w14:paraId="7F1C67C0" w14:textId="77777777" w:rsidR="004E3E6D" w:rsidRDefault="004E3E6D" w:rsidP="004E3E6D">
      <w:pPr>
        <w:pStyle w:val="Geenafstand"/>
        <w:numPr>
          <w:ilvl w:val="0"/>
          <w:numId w:val="16"/>
        </w:numPr>
        <w:pBdr>
          <w:top w:val="nil"/>
          <w:left w:val="nil"/>
          <w:bottom w:val="nil"/>
          <w:right w:val="nil"/>
          <w:between w:val="nil"/>
          <w:bar w:val="nil"/>
        </w:pBdr>
        <w:rPr>
          <w:b/>
          <w:bCs/>
        </w:rPr>
      </w:pPr>
      <w:r>
        <w:t xml:space="preserve">De club staat achter de beslissingen van trainers in alle gevallen, behalve bij discriminatie, seksuele intimidatie, geweld en zedenmisdrijven. De discussie is intern en altijd achteraf. </w:t>
      </w:r>
    </w:p>
    <w:p w14:paraId="7FC527A8" w14:textId="77777777" w:rsidR="004E3E6D" w:rsidRPr="0009660C" w:rsidRDefault="004E3E6D" w:rsidP="004E3E6D">
      <w:pPr>
        <w:pStyle w:val="Geenafstand"/>
        <w:numPr>
          <w:ilvl w:val="0"/>
          <w:numId w:val="16"/>
        </w:numPr>
        <w:pBdr>
          <w:top w:val="nil"/>
          <w:left w:val="nil"/>
          <w:bottom w:val="nil"/>
          <w:right w:val="nil"/>
          <w:between w:val="nil"/>
          <w:bar w:val="nil"/>
        </w:pBdr>
        <w:rPr>
          <w:b/>
          <w:bCs/>
        </w:rPr>
      </w:pPr>
      <w:r>
        <w:t xml:space="preserve">Wij hebben de voorkeur om ouders niet hun eigen kind te laten trainen. Of ze zijn te hard voor ze, of trekken ze voor, maar hebben altijd de schijn tegen. </w:t>
      </w:r>
    </w:p>
    <w:p w14:paraId="1CBFB5F5" w14:textId="7865AECA" w:rsidR="004E3E6D" w:rsidRDefault="004E3E6D" w:rsidP="004E3E6D">
      <w:pPr>
        <w:pStyle w:val="Geenafstand"/>
        <w:numPr>
          <w:ilvl w:val="0"/>
          <w:numId w:val="16"/>
        </w:numPr>
        <w:pBdr>
          <w:top w:val="nil"/>
          <w:left w:val="nil"/>
          <w:bottom w:val="nil"/>
          <w:right w:val="nil"/>
          <w:between w:val="nil"/>
          <w:bar w:val="nil"/>
        </w:pBdr>
      </w:pPr>
      <w:r w:rsidRPr="0009660C">
        <w:t>Drugsgebruik op de club wordt niet getolereerd en zal naast onmiddellijke verwijdering van het terrein een schorsing voor de rest van het seizoen tot gevolg hebben.</w:t>
      </w:r>
    </w:p>
    <w:p w14:paraId="52C1E19C" w14:textId="77777777" w:rsidR="004E3E6D" w:rsidRDefault="004E3E6D" w:rsidP="004E3E6D">
      <w:pPr>
        <w:pStyle w:val="Geenafstand"/>
      </w:pPr>
    </w:p>
    <w:p w14:paraId="01B440FD" w14:textId="77777777" w:rsidR="004E3E6D" w:rsidRDefault="004E3E6D" w:rsidP="004E3E6D">
      <w:pPr>
        <w:pStyle w:val="Geenafstand"/>
        <w:numPr>
          <w:ilvl w:val="0"/>
          <w:numId w:val="18"/>
        </w:numPr>
        <w:pBdr>
          <w:top w:val="nil"/>
          <w:left w:val="nil"/>
          <w:bottom w:val="nil"/>
          <w:right w:val="nil"/>
          <w:between w:val="nil"/>
          <w:bar w:val="nil"/>
        </w:pBdr>
        <w:rPr>
          <w:b/>
          <w:bCs/>
        </w:rPr>
      </w:pPr>
      <w:r>
        <w:rPr>
          <w:b/>
          <w:bCs/>
        </w:rPr>
        <w:t>Wij komen onze afspraken na.</w:t>
      </w:r>
    </w:p>
    <w:p w14:paraId="7B2DDA3C" w14:textId="77777777" w:rsidR="004E3E6D" w:rsidRDefault="004E3E6D" w:rsidP="004E3E6D">
      <w:pPr>
        <w:pStyle w:val="Geenafstand"/>
      </w:pPr>
      <w:r>
        <w:t xml:space="preserve">Alles wat we afspreken doen we ook. Alles wat snel geregeld kan worden, wordt snel geregeld. Denk hierbij aan inschrijvingen, uitschrijvingen, wedstrijdaankondigingen, teamindeling, trainingstijden, etc. </w:t>
      </w:r>
    </w:p>
    <w:p w14:paraId="291A3613" w14:textId="77777777" w:rsidR="004E3E6D" w:rsidRDefault="004E3E6D" w:rsidP="004E3E6D">
      <w:pPr>
        <w:pStyle w:val="Geenafstand"/>
      </w:pPr>
    </w:p>
    <w:p w14:paraId="6D992E46" w14:textId="77777777" w:rsidR="004E3E6D" w:rsidRDefault="004E3E6D" w:rsidP="004E3E6D">
      <w:pPr>
        <w:pStyle w:val="Geenafstand"/>
      </w:pPr>
      <w:r>
        <w:t xml:space="preserve">Binnen de TC zijn drie aanspreekpunten, één voor de TBM, één voor de CJC en één voor Senioren m/v. Zij beslissen autonoom binnen het DNA. Indien nodig overleggen zij eerst met de rest van de TC. </w:t>
      </w:r>
    </w:p>
    <w:p w14:paraId="28911630" w14:textId="77777777" w:rsidR="004E3E6D" w:rsidRDefault="004E3E6D" w:rsidP="004E3E6D">
      <w:pPr>
        <w:pStyle w:val="Geenafstand"/>
      </w:pPr>
    </w:p>
    <w:p w14:paraId="610CF27F" w14:textId="77777777" w:rsidR="004E3E6D" w:rsidRDefault="004E3E6D" w:rsidP="004E3E6D">
      <w:pPr>
        <w:pStyle w:val="Geenafstand"/>
        <w:rPr>
          <w:u w:val="single"/>
        </w:rPr>
      </w:pPr>
      <w:r>
        <w:rPr>
          <w:u w:val="single"/>
        </w:rPr>
        <w:t>Seizoen 2020-2021:</w:t>
      </w:r>
    </w:p>
    <w:p w14:paraId="48BFE1C8" w14:textId="77777777" w:rsidR="004E3E6D" w:rsidRDefault="004E3E6D" w:rsidP="004E3E6D">
      <w:pPr>
        <w:pStyle w:val="Geenafstand"/>
      </w:pPr>
      <w:r>
        <w:t>TBM – Nikita Gerritsen</w:t>
      </w:r>
    </w:p>
    <w:p w14:paraId="044581DD" w14:textId="77777777" w:rsidR="004E3E6D" w:rsidRDefault="004E3E6D" w:rsidP="004E3E6D">
      <w:pPr>
        <w:pStyle w:val="Geenafstand"/>
      </w:pPr>
      <w:r>
        <w:t>CJC – Dan van Rems</w:t>
      </w:r>
    </w:p>
    <w:p w14:paraId="7993A458" w14:textId="77777777" w:rsidR="004E3E6D" w:rsidRDefault="004E3E6D" w:rsidP="004E3E6D">
      <w:pPr>
        <w:pStyle w:val="Geenafstand"/>
      </w:pPr>
      <w:r>
        <w:t>Senioren m/v – Walter van Ling</w:t>
      </w:r>
    </w:p>
    <w:p w14:paraId="3014B27D" w14:textId="77777777" w:rsidR="004E3E6D" w:rsidRDefault="004E3E6D" w:rsidP="004E3E6D">
      <w:pPr>
        <w:pStyle w:val="Geenafstand"/>
      </w:pPr>
    </w:p>
    <w:p w14:paraId="25103C41" w14:textId="77777777" w:rsidR="004E3E6D" w:rsidRDefault="004E3E6D" w:rsidP="004E3E6D">
      <w:pPr>
        <w:pStyle w:val="Geenafstand"/>
        <w:numPr>
          <w:ilvl w:val="0"/>
          <w:numId w:val="14"/>
        </w:numPr>
        <w:pBdr>
          <w:top w:val="nil"/>
          <w:left w:val="nil"/>
          <w:bottom w:val="nil"/>
          <w:right w:val="nil"/>
          <w:between w:val="nil"/>
          <w:bar w:val="nil"/>
        </w:pBdr>
        <w:rPr>
          <w:b/>
          <w:bCs/>
        </w:rPr>
      </w:pPr>
      <w:r>
        <w:rPr>
          <w:b/>
          <w:bCs/>
        </w:rPr>
        <w:t>We zoeken naar de beste mensen op de juiste plek</w:t>
      </w:r>
    </w:p>
    <w:p w14:paraId="7AE45117" w14:textId="77777777" w:rsidR="004E3E6D" w:rsidRDefault="004E3E6D" w:rsidP="004E3E6D">
      <w:pPr>
        <w:pStyle w:val="Geenafstand"/>
      </w:pPr>
      <w:r>
        <w:t xml:space="preserve">Wij zoeken goede trainers en scheidsrechters. Trainers passen binnen het DNA van de club. Wij zoeken goede trainers en nemen geen genoegen met iemand omdat hij/zij beschikbaar is. Trainers zijn geschikt voor de leeftijdscategorie die zij trainen en weten deze kinderen goed te begeleiden. Bij gebrek aan goede trainers zoeken we door. Scheidstrechters worden ingedeeld op de leeftijdscategorieën waar zij goed bij passen. </w:t>
      </w:r>
    </w:p>
    <w:p w14:paraId="66150871" w14:textId="77777777" w:rsidR="004E3E6D" w:rsidRDefault="004E3E6D" w:rsidP="00056346">
      <w:pPr>
        <w:pStyle w:val="Geenafstand"/>
        <w:rPr>
          <w:rFonts w:ascii="Times New Roman" w:hAnsi="Times New Roman"/>
          <w:sz w:val="24"/>
          <w:szCs w:val="24"/>
        </w:rPr>
      </w:pPr>
    </w:p>
    <w:p w14:paraId="0570D6DD" w14:textId="6D7AF8AA" w:rsidR="004E3E6D" w:rsidRDefault="004E3E6D" w:rsidP="00056346">
      <w:pPr>
        <w:pStyle w:val="Geenafstand"/>
        <w:rPr>
          <w:rFonts w:ascii="Times New Roman" w:hAnsi="Times New Roman"/>
          <w:sz w:val="24"/>
          <w:szCs w:val="24"/>
        </w:rPr>
      </w:pPr>
      <w:r>
        <w:rPr>
          <w:rFonts w:ascii="Times New Roman" w:hAnsi="Times New Roman"/>
          <w:sz w:val="24"/>
          <w:szCs w:val="24"/>
        </w:rPr>
        <w:t xml:space="preserve">    </w:t>
      </w:r>
      <w:r w:rsidR="001C72F0">
        <w:rPr>
          <w:rFonts w:ascii="Times New Roman" w:hAnsi="Times New Roman"/>
          <w:sz w:val="24"/>
          <w:szCs w:val="24"/>
        </w:rPr>
        <w:t xml:space="preserve">             </w:t>
      </w:r>
      <w:bookmarkStart w:id="1" w:name="_GoBack"/>
      <w:bookmarkEnd w:id="1"/>
      <w:r>
        <w:rPr>
          <w:rFonts w:ascii="Times New Roman" w:hAnsi="Times New Roman"/>
          <w:sz w:val="24"/>
          <w:szCs w:val="24"/>
        </w:rPr>
        <w:t xml:space="preserve">       </w:t>
      </w:r>
      <w:r>
        <w:rPr>
          <w:noProof/>
          <w:lang w:eastAsia="nl-NL"/>
        </w:rPr>
        <w:drawing>
          <wp:inline distT="0" distB="0" distL="0" distR="0" wp14:anchorId="4AEDD5DC" wp14:editId="2C20481B">
            <wp:extent cx="3306445" cy="3422172"/>
            <wp:effectExtent l="0" t="0" r="8255" b="6985"/>
            <wp:docPr id="8" name="Afbeelding 8" descr="Rugby Teams Cartoons and Comics - funny pictures from Cartoon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gby Teams Cartoons and Comics - funny pictures from CartoonSto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4017" cy="3450709"/>
                    </a:xfrm>
                    <a:prstGeom prst="rect">
                      <a:avLst/>
                    </a:prstGeom>
                    <a:noFill/>
                    <a:ln>
                      <a:noFill/>
                    </a:ln>
                  </pic:spPr>
                </pic:pic>
              </a:graphicData>
            </a:graphic>
          </wp:inline>
        </w:drawing>
      </w:r>
    </w:p>
    <w:p w14:paraId="64FBD1BE" w14:textId="77777777" w:rsidR="004E3E6D" w:rsidRDefault="004E3E6D" w:rsidP="00056346">
      <w:pPr>
        <w:pStyle w:val="Geenafstand"/>
        <w:rPr>
          <w:rFonts w:ascii="Times New Roman" w:hAnsi="Times New Roman"/>
          <w:sz w:val="24"/>
          <w:szCs w:val="24"/>
        </w:rPr>
      </w:pPr>
    </w:p>
    <w:p w14:paraId="5F7381C4" w14:textId="77777777" w:rsidR="004E3E6D" w:rsidRDefault="004E3E6D" w:rsidP="00056346">
      <w:pPr>
        <w:pStyle w:val="Geenafstand"/>
        <w:rPr>
          <w:rFonts w:ascii="Times New Roman" w:hAnsi="Times New Roman"/>
          <w:sz w:val="24"/>
          <w:szCs w:val="24"/>
        </w:rPr>
      </w:pPr>
    </w:p>
    <w:p w14:paraId="6D4614FE" w14:textId="77777777" w:rsidR="004E3E6D" w:rsidRDefault="004E3E6D" w:rsidP="00056346">
      <w:pPr>
        <w:pStyle w:val="Geenafstand"/>
        <w:rPr>
          <w:rFonts w:ascii="Times New Roman" w:hAnsi="Times New Roman"/>
          <w:sz w:val="24"/>
          <w:szCs w:val="24"/>
        </w:rPr>
      </w:pPr>
    </w:p>
    <w:p w14:paraId="34A0377B" w14:textId="77777777" w:rsidR="004E3E6D" w:rsidRDefault="004E3E6D" w:rsidP="00056346">
      <w:pPr>
        <w:pStyle w:val="Geenafstand"/>
        <w:rPr>
          <w:rFonts w:ascii="Times New Roman" w:hAnsi="Times New Roman"/>
          <w:sz w:val="24"/>
          <w:szCs w:val="24"/>
        </w:rPr>
      </w:pPr>
    </w:p>
    <w:tbl>
      <w:tblPr>
        <w:tblW w:w="5000" w:type="pct"/>
        <w:tblCellMar>
          <w:left w:w="0" w:type="dxa"/>
          <w:right w:w="0" w:type="dxa"/>
        </w:tblCellMar>
        <w:tblLook w:val="04A0" w:firstRow="1" w:lastRow="0" w:firstColumn="1" w:lastColumn="0" w:noHBand="0" w:noVBand="1"/>
      </w:tblPr>
      <w:tblGrid>
        <w:gridCol w:w="9026"/>
      </w:tblGrid>
      <w:tr w:rsidR="004E3E6D" w:rsidRPr="004E3E6D" w14:paraId="3896BBB1" w14:textId="77777777" w:rsidTr="004E3E6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4E3E6D" w:rsidRPr="004E3E6D" w14:paraId="3963520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4E3E6D" w:rsidRPr="004E3E6D" w14:paraId="6D27582B" w14:textId="77777777">
                    <w:tc>
                      <w:tcPr>
                        <w:tcW w:w="0" w:type="auto"/>
                        <w:tcMar>
                          <w:top w:w="0" w:type="dxa"/>
                          <w:left w:w="270" w:type="dxa"/>
                          <w:bottom w:w="135" w:type="dxa"/>
                          <w:right w:w="270" w:type="dxa"/>
                        </w:tcMar>
                        <w:hideMark/>
                      </w:tcPr>
                      <w:p w14:paraId="27C5DFCC" w14:textId="77026C93" w:rsidR="004E3E6D" w:rsidRPr="004E3E6D" w:rsidRDefault="004E3E6D" w:rsidP="004E3E6D">
                        <w:pPr>
                          <w:spacing w:after="0" w:line="360" w:lineRule="auto"/>
                          <w:rPr>
                            <w:rFonts w:eastAsia="Times New Roman" w:cs="Times New Roman"/>
                            <w:i/>
                            <w:color w:val="757575"/>
                            <w:sz w:val="28"/>
                            <w:szCs w:val="28"/>
                            <w:u w:val="single"/>
                            <w:lang w:val="nl-NL" w:eastAsia="nl-NL"/>
                          </w:rPr>
                        </w:pPr>
                        <w:r>
                          <w:rPr>
                            <w:rFonts w:eastAsia="Times New Roman" w:cs="Helvetica"/>
                            <w:b/>
                            <w:bCs/>
                            <w:i/>
                            <w:color w:val="000000"/>
                            <w:sz w:val="28"/>
                            <w:szCs w:val="28"/>
                            <w:lang w:val="nl-NL" w:eastAsia="nl-NL"/>
                          </w:rPr>
                          <w:t xml:space="preserve">                                  </w:t>
                        </w:r>
                        <w:r w:rsidRPr="004E3E6D">
                          <w:rPr>
                            <w:rFonts w:eastAsia="Times New Roman" w:cs="Helvetica"/>
                            <w:b/>
                            <w:bCs/>
                            <w:i/>
                            <w:color w:val="000000"/>
                            <w:sz w:val="28"/>
                            <w:szCs w:val="28"/>
                            <w:u w:val="single"/>
                            <w:lang w:val="nl-NL" w:eastAsia="nl-NL"/>
                          </w:rPr>
                          <w:t>Koningsspelen gaan door</w:t>
                        </w:r>
                      </w:p>
                    </w:tc>
                  </w:tr>
                </w:tbl>
                <w:p w14:paraId="196E5944" w14:textId="77777777" w:rsidR="004E3E6D" w:rsidRPr="004E3E6D" w:rsidRDefault="004E3E6D" w:rsidP="004E3E6D">
                  <w:pPr>
                    <w:spacing w:after="0" w:line="240" w:lineRule="auto"/>
                    <w:rPr>
                      <w:rFonts w:ascii="Times New Roman" w:eastAsia="Times New Roman" w:hAnsi="Times New Roman" w:cs="Times New Roman"/>
                      <w:sz w:val="20"/>
                      <w:szCs w:val="20"/>
                      <w:lang w:val="nl-NL" w:eastAsia="nl-NL"/>
                    </w:rPr>
                  </w:pPr>
                </w:p>
              </w:tc>
            </w:tr>
          </w:tbl>
          <w:p w14:paraId="324FC073" w14:textId="77777777" w:rsidR="004E3E6D" w:rsidRPr="004E3E6D" w:rsidRDefault="004E3E6D" w:rsidP="004E3E6D">
            <w:pPr>
              <w:spacing w:after="0" w:line="240" w:lineRule="auto"/>
              <w:rPr>
                <w:rFonts w:ascii="Times New Roman" w:eastAsia="Times New Roman" w:hAnsi="Times New Roman" w:cs="Times New Roman"/>
                <w:sz w:val="20"/>
                <w:szCs w:val="20"/>
                <w:lang w:val="nl-NL" w:eastAsia="nl-NL"/>
              </w:rPr>
            </w:pPr>
          </w:p>
        </w:tc>
      </w:tr>
    </w:tbl>
    <w:p w14:paraId="09AB4CD2" w14:textId="77777777" w:rsidR="004E3E6D" w:rsidRPr="004E3E6D" w:rsidRDefault="004E3E6D" w:rsidP="004E3E6D">
      <w:pPr>
        <w:spacing w:after="0" w:line="240" w:lineRule="auto"/>
        <w:rPr>
          <w:rFonts w:ascii="Times New Roman" w:eastAsia="Times New Roman" w:hAnsi="Times New Roman" w:cs="Times New Roman"/>
          <w:vanish/>
          <w:sz w:val="24"/>
          <w:szCs w:val="24"/>
          <w:lang w:val="nl-NL" w:eastAsia="nl-NL"/>
        </w:rPr>
      </w:pPr>
    </w:p>
    <w:tbl>
      <w:tblPr>
        <w:tblW w:w="5000" w:type="pct"/>
        <w:tblCellMar>
          <w:left w:w="0" w:type="dxa"/>
          <w:right w:w="0" w:type="dxa"/>
        </w:tblCellMar>
        <w:tblLook w:val="04A0" w:firstRow="1" w:lastRow="0" w:firstColumn="1" w:lastColumn="0" w:noHBand="0" w:noVBand="1"/>
      </w:tblPr>
      <w:tblGrid>
        <w:gridCol w:w="9026"/>
      </w:tblGrid>
      <w:tr w:rsidR="004E3E6D" w:rsidRPr="004E3E6D" w14:paraId="340BBE0D" w14:textId="77777777" w:rsidTr="004E3E6D">
        <w:trPr>
          <w:hidden/>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4E3E6D" w:rsidRPr="004E3E6D" w14:paraId="7B0D52A5" w14:textId="77777777">
              <w:trPr>
                <w:hidden/>
              </w:trPr>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4E3E6D" w:rsidRPr="004E3E6D" w14:paraId="4C187187" w14:textId="77777777">
                    <w:trPr>
                      <w:hidden/>
                    </w:trPr>
                    <w:tc>
                      <w:tcPr>
                        <w:tcW w:w="0" w:type="auto"/>
                        <w:tcMar>
                          <w:top w:w="0" w:type="dxa"/>
                          <w:left w:w="270" w:type="dxa"/>
                          <w:bottom w:w="135" w:type="dxa"/>
                          <w:right w:w="270" w:type="dxa"/>
                        </w:tcMar>
                        <w:hideMark/>
                      </w:tcPr>
                      <w:p w14:paraId="0BAECDC3" w14:textId="5E85A18C" w:rsidR="004E3E6D" w:rsidRPr="004E3E6D" w:rsidRDefault="004E3E6D" w:rsidP="004E3E6D">
                        <w:pPr>
                          <w:spacing w:before="150" w:after="150" w:line="360" w:lineRule="auto"/>
                          <w:jc w:val="both"/>
                          <w:rPr>
                            <w:rFonts w:eastAsia="Calibri" w:cs="Times New Roman"/>
                            <w:color w:val="757575"/>
                            <w:lang w:val="nl-NL" w:eastAsia="nl-NL"/>
                          </w:rPr>
                        </w:pPr>
                        <w:r w:rsidRPr="004E3E6D">
                          <w:rPr>
                            <w:rFonts w:eastAsia="Calibri" w:cs="Times New Roman"/>
                            <w:vanish/>
                            <w:color w:val="757575"/>
                            <w:lang w:val="nl-NL" w:eastAsia="nl-NL"/>
                          </w:rPr>
                          <w:t> </w:t>
                        </w:r>
                        <w:r>
                          <w:rPr>
                            <w:rFonts w:eastAsia="Calibri" w:cs="Helvetica"/>
                            <w:color w:val="000000"/>
                            <w:lang w:val="nl-NL" w:eastAsia="nl-NL"/>
                          </w:rPr>
                          <w:t>Het is weer mogelijk om ons</w:t>
                        </w:r>
                        <w:r w:rsidRPr="004E3E6D">
                          <w:rPr>
                            <w:rFonts w:eastAsia="Calibri" w:cs="Helvetica"/>
                            <w:color w:val="000000"/>
                            <w:lang w:val="nl-NL" w:eastAsia="nl-NL"/>
                          </w:rPr>
                          <w:t xml:space="preserve"> aan te melden voor, de inmiddels 9e editie, van de </w:t>
                        </w:r>
                        <w:r w:rsidRPr="004E3E6D">
                          <w:rPr>
                            <w:rFonts w:eastAsia="Calibri" w:cs="Helvetica"/>
                            <w:b/>
                            <w:bCs/>
                            <w:color w:val="000000"/>
                            <w:lang w:val="nl-NL" w:eastAsia="nl-NL"/>
                          </w:rPr>
                          <w:t>Koningsspelen op vrijdag 23 april</w:t>
                        </w:r>
                        <w:r w:rsidRPr="004E3E6D">
                          <w:rPr>
                            <w:rFonts w:eastAsia="Calibri" w:cs="Helvetica"/>
                            <w:color w:val="000000"/>
                            <w:lang w:val="nl-NL" w:eastAsia="nl-NL"/>
                          </w:rPr>
                          <w:t xml:space="preserve">. Het </w:t>
                        </w:r>
                        <w:r>
                          <w:rPr>
                            <w:rFonts w:eastAsia="Calibri" w:cs="Helvetica"/>
                            <w:color w:val="000000"/>
                            <w:lang w:val="nl-NL" w:eastAsia="nl-NL"/>
                          </w:rPr>
                          <w:t>sportieve oranje feest, waar wij als club de kans hebben om</w:t>
                        </w:r>
                        <w:r w:rsidRPr="004E3E6D">
                          <w:rPr>
                            <w:rFonts w:eastAsia="Calibri" w:cs="Helvetica"/>
                            <w:color w:val="000000"/>
                            <w:lang w:val="nl-NL" w:eastAsia="nl-NL"/>
                          </w:rPr>
                          <w:t xml:space="preserve"> kinderen kennis te laten maken met rugby, gaat in 2021 in aang</w:t>
                        </w:r>
                        <w:r>
                          <w:rPr>
                            <w:rFonts w:eastAsia="Calibri" w:cs="Helvetica"/>
                            <w:color w:val="000000"/>
                            <w:lang w:val="nl-NL" w:eastAsia="nl-NL"/>
                          </w:rPr>
                          <w:t>epaste vorm door. Dan moeten wij als club</w:t>
                        </w:r>
                        <w:r w:rsidRPr="004E3E6D">
                          <w:rPr>
                            <w:rFonts w:eastAsia="Calibri" w:cs="Helvetica"/>
                            <w:color w:val="000000"/>
                            <w:lang w:val="nl-NL" w:eastAsia="nl-NL"/>
                          </w:rPr>
                          <w:t xml:space="preserve"> in</w:t>
                        </w:r>
                        <w:r>
                          <w:rPr>
                            <w:rFonts w:eastAsia="Calibri" w:cs="Helvetica"/>
                            <w:color w:val="000000"/>
                            <w:lang w:val="nl-NL" w:eastAsia="nl-NL"/>
                          </w:rPr>
                          <w:t>schrijven, zodat de scholen weten dat wij als vereniging beschikbaar zijn</w:t>
                        </w:r>
                        <w:r w:rsidRPr="004E3E6D">
                          <w:rPr>
                            <w:rFonts w:eastAsia="Calibri" w:cs="Helvetica"/>
                            <w:color w:val="000000"/>
                            <w:lang w:val="nl-NL" w:eastAsia="nl-NL"/>
                          </w:rPr>
                          <w:t xml:space="preserve"> voor </w:t>
                        </w:r>
                        <w:r>
                          <w:rPr>
                            <w:rFonts w:eastAsia="Calibri" w:cs="Helvetica"/>
                            <w:color w:val="000000"/>
                            <w:lang w:val="nl-NL" w:eastAsia="nl-NL"/>
                          </w:rPr>
                          <w:t xml:space="preserve">een sportieve activiteit. Zodat </w:t>
                        </w:r>
                        <w:r w:rsidRPr="004E3E6D">
                          <w:rPr>
                            <w:rFonts w:eastAsia="Calibri" w:cs="Helvetica"/>
                            <w:color w:val="000000"/>
                            <w:lang w:val="nl-NL" w:eastAsia="nl-NL"/>
                          </w:rPr>
                          <w:t>ook andere kinderen in de omgeving rugby leren kennen. Hoe werkt dit?</w:t>
                        </w:r>
                        <w:r>
                          <w:rPr>
                            <w:rFonts w:eastAsia="Calibri" w:cs="Helvetica"/>
                            <w:color w:val="757575"/>
                            <w:lang w:val="nl-NL" w:eastAsia="nl-NL"/>
                          </w:rPr>
                          <w:t xml:space="preserve"> </w:t>
                        </w:r>
                        <w:r w:rsidRPr="004E3E6D">
                          <w:rPr>
                            <w:rFonts w:eastAsia="Calibri" w:cs="Helvetica"/>
                            <w:color w:val="000000"/>
                            <w:lang w:val="nl-NL" w:eastAsia="nl-NL"/>
                          </w:rPr>
                          <w:t xml:space="preserve">Mochten scholen hulp kunnen gebruiken van professionals bij het sportieve gedeelte van de Koningsspelen, dan kunnen zij gebruik maken van de </w:t>
                        </w:r>
                        <w:r w:rsidRPr="004E3E6D">
                          <w:rPr>
                            <w:rFonts w:eastAsia="Calibri" w:cs="Helvetica"/>
                            <w:color w:val="757575"/>
                            <w:lang w:val="nl-NL" w:eastAsia="nl-NL"/>
                          </w:rPr>
                          <w:t>‘</w:t>
                        </w:r>
                        <w:hyperlink r:id="rId8" w:history="1">
                          <w:r w:rsidRPr="004E3E6D">
                            <w:rPr>
                              <w:rFonts w:eastAsia="Calibri" w:cs="Helvetica"/>
                              <w:b/>
                              <w:bCs/>
                              <w:color w:val="FF7B16"/>
                              <w:lang w:val="nl-NL" w:eastAsia="nl-NL"/>
                            </w:rPr>
                            <w:t>Online Koningsmatch Tool’</w:t>
                          </w:r>
                        </w:hyperlink>
                        <w:r w:rsidRPr="004E3E6D">
                          <w:rPr>
                            <w:rFonts w:eastAsia="Calibri" w:cs="Helvetica"/>
                            <w:color w:val="757575"/>
                            <w:lang w:val="nl-NL" w:eastAsia="nl-NL"/>
                          </w:rPr>
                          <w:t xml:space="preserve">. </w:t>
                        </w:r>
                        <w:r w:rsidRPr="004E3E6D">
                          <w:rPr>
                            <w:rFonts w:eastAsia="Calibri" w:cs="Helvetica"/>
                            <w:color w:val="000000"/>
                            <w:lang w:val="nl-NL" w:eastAsia="nl-NL"/>
                          </w:rPr>
                          <w:t xml:space="preserve">Deze tool maakt het voor scholen mogelijk om eenvoudig in contact te komen </w:t>
                        </w:r>
                        <w:r>
                          <w:rPr>
                            <w:rFonts w:eastAsia="Calibri" w:cs="Helvetica"/>
                            <w:color w:val="000000"/>
                            <w:lang w:val="nl-NL" w:eastAsia="nl-NL"/>
                          </w:rPr>
                          <w:t>met sportaanbieders in de buurt die graag helpen.</w:t>
                        </w:r>
                        <w:r>
                          <w:rPr>
                            <w:rFonts w:eastAsia="Calibri" w:cs="Helvetica"/>
                            <w:color w:val="000000"/>
                            <w:lang w:val="nl-NL" w:eastAsia="nl-NL"/>
                          </w:rPr>
                          <w:br/>
                        </w:r>
                        <w:r>
                          <w:rPr>
                            <w:rFonts w:eastAsia="Calibri" w:cs="Helvetica"/>
                            <w:b/>
                            <w:bCs/>
                            <w:color w:val="000000"/>
                            <w:lang w:val="nl-NL" w:eastAsia="nl-NL"/>
                          </w:rPr>
                          <w:t xml:space="preserve">Wat moeten wij </w:t>
                        </w:r>
                        <w:r w:rsidR="00A4343C">
                          <w:rPr>
                            <w:rFonts w:eastAsia="Calibri" w:cs="Helvetica"/>
                            <w:b/>
                            <w:bCs/>
                            <w:color w:val="000000"/>
                            <w:lang w:val="nl-NL" w:eastAsia="nl-NL"/>
                          </w:rPr>
                          <w:t xml:space="preserve">doen? </w:t>
                        </w:r>
                        <w:r>
                          <w:rPr>
                            <w:rFonts w:eastAsia="Calibri" w:cs="Helvetica"/>
                            <w:color w:val="000000"/>
                            <w:lang w:val="nl-NL" w:eastAsia="nl-NL"/>
                          </w:rPr>
                          <w:br/>
                          <w:t>Zorgen dat we staan</w:t>
                        </w:r>
                        <w:r w:rsidRPr="004E3E6D">
                          <w:rPr>
                            <w:rFonts w:eastAsia="Calibri" w:cs="Helvetica"/>
                            <w:color w:val="000000"/>
                            <w:lang w:val="nl-NL" w:eastAsia="nl-NL"/>
                          </w:rPr>
                          <w:t xml:space="preserve"> aangemeld! </w:t>
                        </w:r>
                        <w:r>
                          <w:rPr>
                            <w:rFonts w:eastAsia="Calibri" w:cs="Helvetica"/>
                            <w:color w:val="000000"/>
                            <w:lang w:val="nl-NL" w:eastAsia="nl-NL"/>
                          </w:rPr>
                          <w:t xml:space="preserve">Maar daar hebben wij dus wel vrijwilligers voor nodig die op deze vrijdag kunnen helpen. Ben jij daar toe bereid, meld je dan aan bij de T.C., zorgen wij voor de </w:t>
                        </w:r>
                        <w:r w:rsidR="00A4343C">
                          <w:rPr>
                            <w:rFonts w:eastAsia="Calibri" w:cs="Helvetica"/>
                            <w:color w:val="000000"/>
                            <w:lang w:val="nl-NL" w:eastAsia="nl-NL"/>
                          </w:rPr>
                          <w:t xml:space="preserve">inschrijving. </w:t>
                        </w:r>
                      </w:p>
                    </w:tc>
                  </w:tr>
                </w:tbl>
                <w:p w14:paraId="60C83104" w14:textId="77777777" w:rsidR="004E3E6D" w:rsidRPr="004E3E6D" w:rsidRDefault="004E3E6D" w:rsidP="004E3E6D">
                  <w:pPr>
                    <w:spacing w:after="0" w:line="240" w:lineRule="auto"/>
                    <w:rPr>
                      <w:rFonts w:eastAsia="Times New Roman" w:cs="Times New Roman"/>
                      <w:lang w:val="nl-NL" w:eastAsia="nl-NL"/>
                    </w:rPr>
                  </w:pPr>
                </w:p>
              </w:tc>
            </w:tr>
          </w:tbl>
          <w:p w14:paraId="49288F3C" w14:textId="77777777" w:rsidR="004E3E6D" w:rsidRPr="004E3E6D" w:rsidRDefault="004E3E6D" w:rsidP="004E3E6D">
            <w:pPr>
              <w:spacing w:after="0" w:line="240" w:lineRule="auto"/>
              <w:rPr>
                <w:rFonts w:eastAsia="Times New Roman" w:cs="Times New Roman"/>
                <w:lang w:val="nl-NL" w:eastAsia="nl-NL"/>
              </w:rPr>
            </w:pPr>
          </w:p>
        </w:tc>
      </w:tr>
    </w:tbl>
    <w:p w14:paraId="4186B69D" w14:textId="77777777" w:rsidR="004E3E6D" w:rsidRPr="004E3E6D" w:rsidRDefault="004E3E6D" w:rsidP="004E3E6D">
      <w:pPr>
        <w:spacing w:after="0" w:line="240" w:lineRule="auto"/>
        <w:rPr>
          <w:rFonts w:ascii="Times New Roman" w:eastAsia="Times New Roman" w:hAnsi="Times New Roman" w:cs="Times New Roman"/>
          <w:vanish/>
          <w:sz w:val="24"/>
          <w:szCs w:val="24"/>
          <w:lang w:val="nl-NL" w:eastAsia="nl-NL"/>
        </w:rPr>
      </w:pPr>
    </w:p>
    <w:tbl>
      <w:tblPr>
        <w:tblW w:w="5000" w:type="pct"/>
        <w:tblCellMar>
          <w:left w:w="0" w:type="dxa"/>
          <w:right w:w="0" w:type="dxa"/>
        </w:tblCellMar>
        <w:tblLook w:val="04A0" w:firstRow="1" w:lastRow="0" w:firstColumn="1" w:lastColumn="0" w:noHBand="0" w:noVBand="1"/>
      </w:tblPr>
      <w:tblGrid>
        <w:gridCol w:w="9026"/>
      </w:tblGrid>
      <w:tr w:rsidR="004E3E6D" w:rsidRPr="004E3E6D" w14:paraId="4FC459A0" w14:textId="77777777" w:rsidTr="004E3E6D">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4E3E6D" w:rsidRPr="004E3E6D" w14:paraId="0EFBE6B9" w14:textId="77777777">
              <w:tc>
                <w:tcPr>
                  <w:tcW w:w="0" w:type="auto"/>
                  <w:tcMar>
                    <w:top w:w="0" w:type="dxa"/>
                    <w:left w:w="135" w:type="dxa"/>
                    <w:bottom w:w="0" w:type="dxa"/>
                    <w:right w:w="135" w:type="dxa"/>
                  </w:tcMar>
                  <w:hideMark/>
                </w:tcPr>
                <w:p w14:paraId="68188039" w14:textId="77777777" w:rsidR="004E3E6D" w:rsidRPr="004E3E6D" w:rsidRDefault="004E3E6D" w:rsidP="004E3E6D">
                  <w:pPr>
                    <w:spacing w:after="0" w:line="240" w:lineRule="auto"/>
                    <w:jc w:val="center"/>
                    <w:rPr>
                      <w:rFonts w:ascii="Times New Roman" w:eastAsia="Times New Roman" w:hAnsi="Times New Roman" w:cs="Times New Roman"/>
                      <w:sz w:val="24"/>
                      <w:szCs w:val="24"/>
                      <w:lang w:val="nl-NL" w:eastAsia="nl-NL"/>
                    </w:rPr>
                  </w:pPr>
                  <w:r w:rsidRPr="004E3E6D">
                    <w:rPr>
                      <w:rFonts w:ascii="Times New Roman" w:eastAsia="Times New Roman" w:hAnsi="Times New Roman" w:cs="Times New Roman"/>
                      <w:noProof/>
                      <w:color w:val="0000FF"/>
                      <w:sz w:val="24"/>
                      <w:szCs w:val="24"/>
                      <w:lang w:val="nl-NL" w:eastAsia="nl-NL"/>
                    </w:rPr>
                    <w:drawing>
                      <wp:inline distT="0" distB="0" distL="0" distR="0" wp14:anchorId="3AAF285E" wp14:editId="6CAC5E6F">
                        <wp:extent cx="5372100" cy="3019425"/>
                        <wp:effectExtent l="0" t="0" r="0" b="9525"/>
                        <wp:docPr id="12" name="Afbeelding 12" descr="https://mcusercontent.com/54d97631393296252f7bb5e5c/images/ad0e69d3-4e1b-48bb-b7db-066c1252e1ad.jp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54d97631393296252f7bb5e5c/images/ad0e69d3-4e1b-48bb-b7db-066c1252e1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3019425"/>
                                </a:xfrm>
                                <a:prstGeom prst="rect">
                                  <a:avLst/>
                                </a:prstGeom>
                                <a:noFill/>
                                <a:ln>
                                  <a:noFill/>
                                </a:ln>
                              </pic:spPr>
                            </pic:pic>
                          </a:graphicData>
                        </a:graphic>
                      </wp:inline>
                    </w:drawing>
                  </w:r>
                </w:p>
              </w:tc>
            </w:tr>
          </w:tbl>
          <w:p w14:paraId="70CEFCC7" w14:textId="77777777" w:rsidR="004E3E6D" w:rsidRPr="004E3E6D" w:rsidRDefault="004E3E6D" w:rsidP="004E3E6D">
            <w:pPr>
              <w:spacing w:after="0" w:line="240" w:lineRule="auto"/>
              <w:rPr>
                <w:rFonts w:ascii="Times New Roman" w:eastAsia="Times New Roman" w:hAnsi="Times New Roman" w:cs="Times New Roman"/>
                <w:sz w:val="20"/>
                <w:szCs w:val="20"/>
                <w:lang w:val="nl-NL" w:eastAsia="nl-NL"/>
              </w:rPr>
            </w:pPr>
          </w:p>
        </w:tc>
      </w:tr>
    </w:tbl>
    <w:p w14:paraId="136410D6" w14:textId="77777777" w:rsidR="004E3E6D" w:rsidRDefault="004E3E6D" w:rsidP="00056346">
      <w:pPr>
        <w:pStyle w:val="Geenafstand"/>
        <w:rPr>
          <w:rFonts w:ascii="Times New Roman" w:hAnsi="Times New Roman"/>
          <w:sz w:val="24"/>
          <w:szCs w:val="24"/>
        </w:rPr>
      </w:pPr>
    </w:p>
    <w:p w14:paraId="3843903B" w14:textId="32C3BE95" w:rsidR="004E51A7" w:rsidRDefault="004E3E6D" w:rsidP="00157B7F">
      <w:pPr>
        <w:spacing w:before="100" w:beforeAutospacing="1" w:after="100" w:afterAutospacing="1" w:line="360" w:lineRule="auto"/>
        <w:rPr>
          <w:color w:val="202020"/>
          <w:lang w:eastAsia="nl-NL"/>
        </w:rPr>
      </w:pPr>
      <w:r>
        <w:rPr>
          <w:color w:val="202020"/>
          <w:lang w:eastAsia="nl-NL"/>
        </w:rPr>
        <w:t xml:space="preserve">            </w:t>
      </w:r>
      <w:r w:rsidR="00EE131B">
        <w:rPr>
          <w:color w:val="202020"/>
          <w:lang w:eastAsia="nl-NL"/>
        </w:rPr>
        <w:t xml:space="preserve">   </w:t>
      </w:r>
    </w:p>
    <w:p w14:paraId="5C07D76C" w14:textId="77777777" w:rsidR="004E3E6D" w:rsidRDefault="004E3E6D" w:rsidP="00157B7F">
      <w:pPr>
        <w:spacing w:before="100" w:beforeAutospacing="1" w:after="100" w:afterAutospacing="1" w:line="360" w:lineRule="auto"/>
        <w:rPr>
          <w:color w:val="202020"/>
          <w:lang w:eastAsia="nl-NL"/>
        </w:rPr>
      </w:pPr>
    </w:p>
    <w:p w14:paraId="1A731EFE" w14:textId="77777777" w:rsidR="004E3E6D" w:rsidRDefault="004E3E6D" w:rsidP="00157B7F">
      <w:pPr>
        <w:spacing w:before="100" w:beforeAutospacing="1" w:after="100" w:afterAutospacing="1" w:line="360" w:lineRule="auto"/>
        <w:rPr>
          <w:color w:val="202020"/>
          <w:lang w:eastAsia="nl-NL"/>
        </w:rPr>
      </w:pPr>
    </w:p>
    <w:p w14:paraId="3A9982DA" w14:textId="0DB56499" w:rsidR="00F30A9F" w:rsidRPr="00FB1147" w:rsidRDefault="00FB1147" w:rsidP="00FB1147">
      <w:pPr>
        <w:spacing w:before="100" w:beforeAutospacing="1" w:after="100" w:afterAutospacing="1" w:line="360" w:lineRule="auto"/>
        <w:ind w:left="1440" w:firstLine="720"/>
        <w:rPr>
          <w:b/>
          <w:i/>
          <w:color w:val="202020"/>
          <w:sz w:val="28"/>
          <w:szCs w:val="28"/>
          <w:u w:val="single"/>
          <w:lang w:eastAsia="nl-NL"/>
        </w:rPr>
      </w:pPr>
      <w:r>
        <w:rPr>
          <w:b/>
          <w:i/>
          <w:color w:val="202020"/>
          <w:sz w:val="28"/>
          <w:szCs w:val="28"/>
          <w:u w:val="single"/>
          <w:lang w:eastAsia="nl-NL"/>
        </w:rPr>
        <w:t>Jeugdtrainingen op de zaterdag</w:t>
      </w:r>
    </w:p>
    <w:p w14:paraId="1A5E2112" w14:textId="77777777" w:rsidR="00FB1147" w:rsidRPr="00FB1147" w:rsidRDefault="00FB1147" w:rsidP="00FB1147">
      <w:pPr>
        <w:rPr>
          <w:rFonts w:cs="Tahoma"/>
        </w:rPr>
      </w:pPr>
      <w:r w:rsidRPr="00FB1147">
        <w:rPr>
          <w:rFonts w:cs="Tahoma"/>
        </w:rPr>
        <w:t>Elke zaterdagochtend training en onderlinge potjes voor de jeugd</w:t>
      </w:r>
    </w:p>
    <w:p w14:paraId="282770E1" w14:textId="77777777" w:rsidR="00FB1147" w:rsidRPr="00FB1147" w:rsidRDefault="00FB1147" w:rsidP="00FB1147">
      <w:pPr>
        <w:rPr>
          <w:rFonts w:cs="Tahoma"/>
        </w:rPr>
      </w:pPr>
      <w:r w:rsidRPr="00FB1147">
        <w:rPr>
          <w:rFonts w:cs="Tahoma"/>
        </w:rPr>
        <w:t>Zolang we geen normale wedstrijden hebben op de zaterdagochtend (maar wel onderling mogen trainen en spelen met de jeugd) is er voor de jeugd (Cubs, Mini's en Benjamins) elke zaterdag van 10:00-12:00 een leuk programma om toch wat wedstrijdritme en conditie te behouden. En om de overtollige energie kwijt te raken!</w:t>
      </w:r>
    </w:p>
    <w:p w14:paraId="0C222A34" w14:textId="77777777" w:rsidR="00FB1147" w:rsidRPr="00FB1147" w:rsidRDefault="00FB1147" w:rsidP="00FB1147">
      <w:pPr>
        <w:rPr>
          <w:rFonts w:cs="Tahoma"/>
        </w:rPr>
      </w:pPr>
      <w:r w:rsidRPr="00FB1147">
        <w:rPr>
          <w:rFonts w:cs="Tahoma"/>
        </w:rPr>
        <w:t>Het eerste uur is conditie en afwisselende oefeningen, dan pauze met warme chocomel en gezonde muesli bars (bij toerbeurt verzorgd door (de ouders van) één of twee van de spelers), en daarna van 11:15 - 11:55 een onderling potje, waarbij we de groep in 2 of 3 splitsen, afhankelijk van niveau en opkomst.</w:t>
      </w:r>
    </w:p>
    <w:p w14:paraId="15B9C4CA" w14:textId="1BC125F3" w:rsidR="00FB1147" w:rsidRDefault="00FB1147" w:rsidP="00FB1147">
      <w:pPr>
        <w:ind w:left="4320" w:firstLine="720"/>
        <w:rPr>
          <w:rFonts w:cs="Tahoma"/>
        </w:rPr>
      </w:pPr>
      <w:r w:rsidRPr="00FB1147">
        <w:rPr>
          <w:rFonts w:cs="Tahoma"/>
        </w:rPr>
        <w:t xml:space="preserve">Vriendelijke groeten, de Jeugdtrainers </w:t>
      </w:r>
    </w:p>
    <w:p w14:paraId="70E60826" w14:textId="77777777" w:rsidR="00CE3AB6" w:rsidRDefault="00CE3AB6" w:rsidP="00FB1147">
      <w:pPr>
        <w:ind w:left="4320" w:firstLine="720"/>
        <w:rPr>
          <w:rFonts w:cs="Tahoma"/>
        </w:rPr>
      </w:pPr>
    </w:p>
    <w:p w14:paraId="05C94BE1" w14:textId="256D048F" w:rsidR="00FB1147" w:rsidRPr="00FB1147" w:rsidRDefault="00077EA5" w:rsidP="00FB1147">
      <w:pPr>
        <w:rPr>
          <w:rFonts w:cs="Tahoma"/>
        </w:rPr>
      </w:pPr>
      <w:r w:rsidRPr="00077EA5">
        <w:rPr>
          <w:rFonts w:cs="Tahoma"/>
          <w:noProof/>
          <w:lang w:val="nl-NL" w:eastAsia="nl-NL"/>
        </w:rPr>
        <w:drawing>
          <wp:inline distT="0" distB="0" distL="0" distR="0" wp14:anchorId="0BB4408B" wp14:editId="7BAD9C84">
            <wp:extent cx="5731510" cy="3821007"/>
            <wp:effectExtent l="0" t="0" r="2540" b="8255"/>
            <wp:docPr id="7" name="Afbeelding 7" descr="C:\Users\Joop\Pictures\zaterdagjeu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op\Pictures\zaterdagjeug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pic:spPr>
                </pic:pic>
              </a:graphicData>
            </a:graphic>
          </wp:inline>
        </w:drawing>
      </w:r>
    </w:p>
    <w:p w14:paraId="2B9CEE50" w14:textId="77777777" w:rsidR="00077EA5" w:rsidRDefault="00077EA5" w:rsidP="00077EA5">
      <w:pPr>
        <w:rPr>
          <w:b/>
          <w:sz w:val="28"/>
          <w:szCs w:val="28"/>
          <w:lang w:val="nl-NL"/>
        </w:rPr>
      </w:pPr>
    </w:p>
    <w:p w14:paraId="4D368DF5" w14:textId="77777777" w:rsidR="006E6762" w:rsidRDefault="006E6762" w:rsidP="00077EA5">
      <w:pPr>
        <w:rPr>
          <w:b/>
          <w:sz w:val="28"/>
          <w:szCs w:val="28"/>
        </w:rPr>
      </w:pPr>
    </w:p>
    <w:p w14:paraId="40F0D77B" w14:textId="77777777" w:rsidR="006E6762" w:rsidRDefault="006E6762" w:rsidP="00077EA5">
      <w:pPr>
        <w:rPr>
          <w:b/>
          <w:sz w:val="28"/>
          <w:szCs w:val="28"/>
        </w:rPr>
      </w:pPr>
    </w:p>
    <w:p w14:paraId="34F746AC" w14:textId="77777777" w:rsidR="004E3E6D" w:rsidRDefault="004E3E6D" w:rsidP="00077EA5">
      <w:pPr>
        <w:rPr>
          <w:b/>
          <w:sz w:val="28"/>
          <w:szCs w:val="28"/>
        </w:rPr>
      </w:pPr>
    </w:p>
    <w:p w14:paraId="72875D9A" w14:textId="77777777" w:rsidR="006E6762" w:rsidRDefault="006E6762" w:rsidP="00077EA5">
      <w:pPr>
        <w:rPr>
          <w:b/>
          <w:sz w:val="28"/>
          <w:szCs w:val="28"/>
        </w:rPr>
      </w:pPr>
    </w:p>
    <w:p w14:paraId="0FC895F6" w14:textId="77777777" w:rsidR="004E3E6D" w:rsidRDefault="004E3E6D" w:rsidP="004E3E6D">
      <w:r>
        <w:rPr>
          <w:b/>
          <w:sz w:val="28"/>
          <w:szCs w:val="28"/>
        </w:rPr>
        <w:t>De Technische Commissie</w:t>
      </w:r>
      <w:r>
        <w:tab/>
      </w:r>
      <w:r>
        <w:tab/>
      </w:r>
      <w:r>
        <w:tab/>
      </w:r>
      <w:r>
        <w:tab/>
        <w:t>Update vanuit de T.C.</w:t>
      </w:r>
    </w:p>
    <w:p w14:paraId="1D2DB538" w14:textId="77777777" w:rsidR="004E3E6D" w:rsidRPr="002D1DE8" w:rsidRDefault="004E3E6D" w:rsidP="004E3E6D">
      <w:pPr>
        <w:rPr>
          <w:rFonts w:ascii="Calibri" w:eastAsia="Calibri" w:hAnsi="Calibri" w:cs="Times New Roman"/>
        </w:rPr>
      </w:pPr>
      <w:r>
        <w:t xml:space="preserve">Langzaam worden de maatregelen naar aanleiding van de corona pandemie versoepeld en kunnen we steeds meer doen tijdens de trainingen. Helaas is van de bond </w:t>
      </w:r>
      <w:r>
        <w:rPr>
          <w:rFonts w:ascii="Calibri" w:eastAsia="Calibri" w:hAnsi="Calibri" w:cs="Times New Roman"/>
        </w:rPr>
        <w:t>de officiële mededeling gekomen</w:t>
      </w:r>
      <w:r w:rsidRPr="002D1DE8">
        <w:rPr>
          <w:rFonts w:ascii="Calibri" w:eastAsia="Calibri" w:hAnsi="Calibri" w:cs="Times New Roman"/>
        </w:rPr>
        <w:t xml:space="preserve"> dat competitieseizoen 2020-2021 niet kan worden voltooid. Er vindt geen promotie en/of degradatie plaats en er zullen dus geen kampioenen worden benoemd. </w:t>
      </w:r>
    </w:p>
    <w:p w14:paraId="7D8DE2D2" w14:textId="77777777" w:rsidR="004E3E6D" w:rsidRPr="002D1DE8" w:rsidRDefault="004E3E6D" w:rsidP="004E3E6D">
      <w:pPr>
        <w:spacing w:after="0" w:line="240" w:lineRule="auto"/>
        <w:rPr>
          <w:rFonts w:ascii="Calibri" w:eastAsia="Calibri" w:hAnsi="Calibri" w:cs="Times New Roman"/>
        </w:rPr>
      </w:pPr>
      <w:r w:rsidRPr="002D1DE8">
        <w:rPr>
          <w:rFonts w:ascii="Calibri" w:eastAsia="Calibri" w:hAnsi="Calibri" w:cs="Times New Roman"/>
        </w:rPr>
        <w:t xml:space="preserve">Op de regiobijeenkomsten, die deze week en volgende week iedere avond online gehouden worden, zal ook gesproken worden over hoe de wedstrijden worden opgestart op het moment dat dit weer mogelijk is, eventuele regionale wedstrijden en de alternatieve spelvormen in de tussentijd. Dit wordt in de komende weken uitgewerkt. </w:t>
      </w:r>
    </w:p>
    <w:p w14:paraId="474380B2" w14:textId="77777777" w:rsidR="004E3E6D" w:rsidRDefault="004E3E6D" w:rsidP="004E3E6D">
      <w:pPr>
        <w:spacing w:after="0" w:line="240" w:lineRule="auto"/>
        <w:rPr>
          <w:rFonts w:ascii="Calibri" w:eastAsia="Calibri" w:hAnsi="Calibri" w:cs="Times New Roman"/>
        </w:rPr>
      </w:pPr>
    </w:p>
    <w:p w14:paraId="03AD0C34" w14:textId="77777777" w:rsidR="004E3E6D" w:rsidRDefault="004E3E6D" w:rsidP="004E3E6D">
      <w:pPr>
        <w:spacing w:after="0" w:line="240" w:lineRule="auto"/>
        <w:rPr>
          <w:rFonts w:ascii="Calibri" w:eastAsia="Calibri" w:hAnsi="Calibri" w:cs="Times New Roman"/>
        </w:rPr>
      </w:pPr>
      <w:r>
        <w:rPr>
          <w:rFonts w:ascii="Calibri" w:eastAsia="Calibri" w:hAnsi="Calibri" w:cs="Times New Roman"/>
        </w:rPr>
        <w:t>Maar gelukkig worden de reguliere trainingen bij ons nog steeds goed bezocht.</w:t>
      </w:r>
    </w:p>
    <w:p w14:paraId="20B9CAB5" w14:textId="77777777" w:rsidR="004E3E6D" w:rsidRPr="002D1DE8" w:rsidRDefault="004E3E6D" w:rsidP="004E3E6D">
      <w:pPr>
        <w:spacing w:after="0" w:line="240" w:lineRule="auto"/>
        <w:rPr>
          <w:rFonts w:ascii="Calibri" w:eastAsia="Calibri" w:hAnsi="Calibri" w:cs="Times New Roman"/>
        </w:rPr>
      </w:pPr>
    </w:p>
    <w:p w14:paraId="12A254DA" w14:textId="77777777" w:rsidR="004E3E6D" w:rsidRDefault="004E3E6D" w:rsidP="004E3E6D">
      <w:r>
        <w:t>Het DNA van de rugbyclub is inmiddels door het bestuur goedgekeurd en kunt u in deze nieuwsbrief terugvinden met in de bijlage de Gedragsregels.</w:t>
      </w:r>
    </w:p>
    <w:p w14:paraId="789DF387" w14:textId="77777777" w:rsidR="004E3E6D" w:rsidRDefault="004E3E6D" w:rsidP="004E3E6D">
      <w:r>
        <w:t>Op zaterdag 24 april 2021 organiseren we in samenwerking met de Rugby Academy een training sessie voor al onze jeugdleden. Meer informatie over deze sessie volgt zo spoedig mogelijk.</w:t>
      </w:r>
    </w:p>
    <w:p w14:paraId="5E94750E" w14:textId="77777777" w:rsidR="004E3E6D" w:rsidRDefault="004E3E6D" w:rsidP="004E3E6D">
      <w:r>
        <w:t xml:space="preserve">Ook zijn we als club op zoek naar enthousiaste leden die het leuk vinden om van tijd tot tijd een rugby clinic te verzorgen op één of meerdere scholen in de omgeving, zowel in het basis als het middelbaar onderwijs. </w:t>
      </w:r>
      <w:r>
        <w:rPr>
          <w:rFonts w:ascii="Times New Roman" w:hAnsi="Times New Roman" w:cs="Times New Roman"/>
          <w:noProof/>
          <w:sz w:val="24"/>
          <w:szCs w:val="24"/>
          <w:lang w:val="nl-NL" w:eastAsia="nl-NL"/>
        </w:rPr>
        <w:drawing>
          <wp:anchor distT="0" distB="0" distL="114300" distR="114300" simplePos="0" relativeHeight="251667456" behindDoc="0" locked="0" layoutInCell="1" allowOverlap="1" wp14:anchorId="2C91450A" wp14:editId="5C124AC7">
            <wp:simplePos x="0" y="0"/>
            <wp:positionH relativeFrom="column">
              <wp:posOffset>0</wp:posOffset>
            </wp:positionH>
            <wp:positionV relativeFrom="paragraph">
              <wp:posOffset>643890</wp:posOffset>
            </wp:positionV>
            <wp:extent cx="2253615" cy="2407285"/>
            <wp:effectExtent l="0" t="0" r="0" b="0"/>
            <wp:wrapSquare wrapText="bothSides"/>
            <wp:docPr id="9" name="Afbeelding 9"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e bronafbeelding bekijk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3615" cy="2407285"/>
                    </a:xfrm>
                    <a:prstGeom prst="rect">
                      <a:avLst/>
                    </a:prstGeom>
                    <a:noFill/>
                  </pic:spPr>
                </pic:pic>
              </a:graphicData>
            </a:graphic>
            <wp14:sizeRelH relativeFrom="page">
              <wp14:pctWidth>0</wp14:pctWidth>
            </wp14:sizeRelH>
            <wp14:sizeRelV relativeFrom="page">
              <wp14:pctHeight>0</wp14:pctHeight>
            </wp14:sizeRelV>
          </wp:anchor>
        </w:drawing>
      </w:r>
    </w:p>
    <w:p w14:paraId="005B9366" w14:textId="77777777" w:rsidR="004E3E6D" w:rsidRDefault="004E3E6D" w:rsidP="004E3E6D">
      <w:r>
        <w:t>Over de invulling van de clinic(s) hoef je je geen zorgen te maken, die zijn volledig beschreven door onze hoofdtrainer. Materialen neem je natuurlijk mee van de club, alsmede de flyers. In overleg met de leerkracht bepaal je zelf waar en wanneer de clinic(s) plaats vinden. Voor elke clinic ontvangt de club een vergoeding die naar jou zal worden overgemaakt.</w:t>
      </w:r>
    </w:p>
    <w:p w14:paraId="54326674" w14:textId="77777777" w:rsidR="004E3E6D" w:rsidRDefault="004E3E6D" w:rsidP="004E3E6D">
      <w:r>
        <w:t>Mocht je hier interesse in hebben meldt je dan snel bij één van de TC leden.</w:t>
      </w:r>
    </w:p>
    <w:p w14:paraId="4E1EC791" w14:textId="77777777" w:rsidR="006E6762" w:rsidRDefault="006E6762" w:rsidP="00077EA5">
      <w:pPr>
        <w:rPr>
          <w:b/>
          <w:sz w:val="28"/>
          <w:szCs w:val="28"/>
        </w:rPr>
      </w:pPr>
    </w:p>
    <w:p w14:paraId="3291DF65" w14:textId="77777777" w:rsidR="004E51A7" w:rsidRDefault="004E51A7" w:rsidP="006E6762">
      <w:pPr>
        <w:rPr>
          <w:color w:val="202020"/>
          <w:lang w:eastAsia="nl-NL"/>
        </w:rPr>
      </w:pPr>
    </w:p>
    <w:p w14:paraId="0BD64D5D" w14:textId="77777777" w:rsidR="004E3E6D" w:rsidRDefault="004E3E6D" w:rsidP="006E6762">
      <w:pPr>
        <w:rPr>
          <w:color w:val="202020"/>
          <w:lang w:eastAsia="nl-NL"/>
        </w:rPr>
      </w:pPr>
    </w:p>
    <w:p w14:paraId="37629B5D" w14:textId="77777777" w:rsidR="004E3E6D" w:rsidRDefault="004E3E6D" w:rsidP="006E6762">
      <w:pPr>
        <w:rPr>
          <w:color w:val="202020"/>
          <w:lang w:eastAsia="nl-NL"/>
        </w:rPr>
      </w:pPr>
    </w:p>
    <w:p w14:paraId="5CEF0990" w14:textId="77777777" w:rsidR="004E3E6D" w:rsidRDefault="004E3E6D" w:rsidP="006E6762">
      <w:pPr>
        <w:rPr>
          <w:color w:val="202020"/>
          <w:lang w:eastAsia="nl-NL"/>
        </w:rPr>
      </w:pPr>
    </w:p>
    <w:p w14:paraId="594EBDCA" w14:textId="77777777" w:rsidR="004E3E6D" w:rsidRDefault="004E3E6D" w:rsidP="006E6762">
      <w:pPr>
        <w:rPr>
          <w:color w:val="202020"/>
          <w:lang w:eastAsia="nl-NL"/>
        </w:rPr>
      </w:pPr>
    </w:p>
    <w:p w14:paraId="3CD3DE7A" w14:textId="77777777" w:rsidR="004E3E6D" w:rsidRDefault="004E3E6D" w:rsidP="006E6762">
      <w:pPr>
        <w:rPr>
          <w:color w:val="202020"/>
          <w:lang w:eastAsia="nl-NL"/>
        </w:rPr>
      </w:pPr>
    </w:p>
    <w:p w14:paraId="270ABDF9" w14:textId="77777777" w:rsidR="004E3E6D" w:rsidRDefault="004E3E6D" w:rsidP="006E6762">
      <w:pPr>
        <w:rPr>
          <w:color w:val="202020"/>
          <w:lang w:eastAsia="nl-NL"/>
        </w:rPr>
      </w:pPr>
    </w:p>
    <w:p w14:paraId="6226B027" w14:textId="77777777" w:rsidR="004E3E6D" w:rsidRDefault="004E3E6D" w:rsidP="006E6762">
      <w:pPr>
        <w:rPr>
          <w:color w:val="202020"/>
          <w:lang w:eastAsia="nl-NL"/>
        </w:rPr>
      </w:pPr>
    </w:p>
    <w:p w14:paraId="0140B8F0" w14:textId="77777777" w:rsidR="004E3E6D" w:rsidRDefault="004E3E6D" w:rsidP="006E6762">
      <w:pPr>
        <w:rPr>
          <w:color w:val="202020"/>
          <w:lang w:eastAsia="nl-NL"/>
        </w:rPr>
      </w:pPr>
    </w:p>
    <w:p w14:paraId="1B99BC1B" w14:textId="347A4FA8" w:rsidR="00AC5A09" w:rsidRPr="00345011" w:rsidRDefault="00AC5A09" w:rsidP="004E3E6D">
      <w:pPr>
        <w:rPr>
          <w:b/>
          <w:bCs/>
          <w:i/>
          <w:iCs/>
          <w:sz w:val="28"/>
          <w:szCs w:val="28"/>
          <w:u w:val="single"/>
          <w:lang w:val="nl-NL"/>
        </w:rPr>
      </w:pPr>
      <w:r w:rsidRPr="00345011">
        <w:rPr>
          <w:b/>
          <w:bCs/>
          <w:i/>
          <w:iCs/>
          <w:sz w:val="28"/>
          <w:szCs w:val="28"/>
          <w:u w:val="single"/>
          <w:lang w:val="nl-NL"/>
        </w:rPr>
        <w:t>De Evenementen Commissie</w:t>
      </w:r>
      <w:r w:rsidR="003B3C72">
        <w:rPr>
          <w:b/>
          <w:bCs/>
          <w:i/>
          <w:iCs/>
          <w:sz w:val="28"/>
          <w:szCs w:val="28"/>
          <w:u w:val="single"/>
          <w:lang w:val="nl-NL"/>
        </w:rPr>
        <w:t xml:space="preserve"> </w:t>
      </w:r>
      <w:r w:rsidR="004E3E6D">
        <w:rPr>
          <w:b/>
          <w:bCs/>
          <w:i/>
          <w:iCs/>
          <w:sz w:val="28"/>
          <w:szCs w:val="28"/>
          <w:u w:val="single"/>
          <w:lang w:val="nl-NL"/>
        </w:rPr>
        <w:t>zit ook nog steeds</w:t>
      </w:r>
      <w:r w:rsidRPr="00345011">
        <w:rPr>
          <w:b/>
          <w:bCs/>
          <w:i/>
          <w:iCs/>
          <w:sz w:val="28"/>
          <w:szCs w:val="28"/>
          <w:u w:val="single"/>
          <w:lang w:val="nl-NL"/>
        </w:rPr>
        <w:t xml:space="preserve"> in een Lockdown</w:t>
      </w:r>
    </w:p>
    <w:p w14:paraId="73D2182B" w14:textId="77777777" w:rsidR="00AC5A09" w:rsidRDefault="00AC5A09" w:rsidP="00AC5A09">
      <w:pPr>
        <w:rPr>
          <w:bCs/>
          <w:iCs/>
          <w:lang w:val="nl-NL"/>
        </w:rPr>
      </w:pPr>
      <w:r>
        <w:rPr>
          <w:bCs/>
          <w:iCs/>
          <w:lang w:val="nl-NL"/>
        </w:rPr>
        <w:t xml:space="preserve">Met de huidige beperkingen en maatregelen zit er voor de Evenementen Commissie voorlopig niets anders op. Er valt momenteel weinig te organiseren nu de kantine gesloten is en er geen toeschouwers welkom zijn op het complex. </w:t>
      </w:r>
    </w:p>
    <w:p w14:paraId="5DF62AF2" w14:textId="534EA9D6" w:rsidR="00AC5A09" w:rsidRDefault="00AC5A09" w:rsidP="00AC5A09">
      <w:pPr>
        <w:rPr>
          <w:bCs/>
          <w:iCs/>
          <w:lang w:val="nl-NL"/>
        </w:rPr>
      </w:pPr>
      <w:r>
        <w:rPr>
          <w:bCs/>
          <w:iCs/>
          <w:lang w:val="nl-NL"/>
        </w:rPr>
        <w:t>De laatste evenementen die nog mogelijk waren, de seizoens-opening en het keez-toernooi waren een groot succes en goed bezocht. De sponsordag was al grotendeels rond, maar was het eerste evenement wat ten prooi viel aan de huidige lockdown</w:t>
      </w:r>
      <w:r w:rsidR="00E75F6C">
        <w:rPr>
          <w:bCs/>
          <w:iCs/>
          <w:lang w:val="nl-NL"/>
        </w:rPr>
        <w:t xml:space="preserve">. En daarna volgde </w:t>
      </w:r>
      <w:r w:rsidR="00F77190">
        <w:rPr>
          <w:bCs/>
          <w:iCs/>
          <w:lang w:val="nl-NL"/>
        </w:rPr>
        <w:t>de rest:</w:t>
      </w:r>
      <w:r>
        <w:rPr>
          <w:bCs/>
          <w:iCs/>
          <w:lang w:val="nl-NL"/>
        </w:rPr>
        <w:t xml:space="preserve"> Sinterklaas, </w:t>
      </w:r>
      <w:r w:rsidR="00F77190">
        <w:rPr>
          <w:bCs/>
          <w:iCs/>
          <w:lang w:val="nl-NL"/>
        </w:rPr>
        <w:t xml:space="preserve">Biertapwedstrijden, </w:t>
      </w:r>
      <w:r>
        <w:rPr>
          <w:bCs/>
          <w:iCs/>
          <w:lang w:val="nl-NL"/>
        </w:rPr>
        <w:t>Pubquiz, Kerst, Nieuwjaarsreceptie, Bingo XL,</w:t>
      </w:r>
      <w:r w:rsidR="004E3E6D">
        <w:rPr>
          <w:bCs/>
          <w:iCs/>
          <w:lang w:val="nl-NL"/>
        </w:rPr>
        <w:t xml:space="preserve"> Pasen,</w:t>
      </w:r>
      <w:r w:rsidR="00F77190">
        <w:rPr>
          <w:bCs/>
          <w:iCs/>
          <w:lang w:val="nl-NL"/>
        </w:rPr>
        <w:t xml:space="preserve"> etc. Op dit moment is het niet meer mogelijk om iets te organiseren voor de leden</w:t>
      </w:r>
      <w:r>
        <w:rPr>
          <w:bCs/>
          <w:iCs/>
          <w:lang w:val="nl-NL"/>
        </w:rPr>
        <w:t>,</w:t>
      </w:r>
      <w:r w:rsidR="00F77190">
        <w:rPr>
          <w:bCs/>
          <w:iCs/>
          <w:lang w:val="nl-NL"/>
        </w:rPr>
        <w:t xml:space="preserve"> hoe graag we dit ook willen…..</w:t>
      </w:r>
      <w:r>
        <w:rPr>
          <w:bCs/>
          <w:iCs/>
          <w:lang w:val="nl-NL"/>
        </w:rPr>
        <w:t xml:space="preserve"> </w:t>
      </w:r>
      <w:r w:rsidR="00F77190">
        <w:rPr>
          <w:bCs/>
          <w:iCs/>
          <w:lang w:val="nl-NL"/>
        </w:rPr>
        <w:tab/>
        <w:t xml:space="preserve">        </w:t>
      </w:r>
      <w:r>
        <w:rPr>
          <w:bCs/>
          <w:iCs/>
          <w:lang w:val="nl-NL"/>
        </w:rPr>
        <w:t>voorlopig kunnen we dit wel even op onze ovale buik schrijven.</w:t>
      </w:r>
      <w:r w:rsidR="004E3E6D">
        <w:rPr>
          <w:bCs/>
          <w:iCs/>
          <w:lang w:val="nl-NL"/>
        </w:rPr>
        <w:tab/>
      </w:r>
      <w:r w:rsidR="004E3E6D">
        <w:rPr>
          <w:bCs/>
          <w:iCs/>
          <w:lang w:val="nl-NL"/>
        </w:rPr>
        <w:tab/>
      </w:r>
      <w:r w:rsidR="004E3E6D">
        <w:rPr>
          <w:bCs/>
          <w:iCs/>
          <w:lang w:val="nl-NL"/>
        </w:rPr>
        <w:tab/>
      </w:r>
      <w:r w:rsidR="004E3E6D">
        <w:rPr>
          <w:bCs/>
          <w:iCs/>
          <w:lang w:val="nl-NL"/>
        </w:rPr>
        <w:tab/>
      </w:r>
    </w:p>
    <w:p w14:paraId="47DA7389" w14:textId="77777777" w:rsidR="00AC5A09" w:rsidRDefault="00AC5A09" w:rsidP="00AC5A09">
      <w:pPr>
        <w:rPr>
          <w:bCs/>
          <w:iCs/>
          <w:lang w:val="nl-NL"/>
        </w:rPr>
      </w:pPr>
      <w:r>
        <w:rPr>
          <w:bCs/>
          <w:iCs/>
          <w:lang w:val="nl-NL"/>
        </w:rPr>
        <w:t>Zo gauw we weer aan de bak kunnen, komen we bij u terug, we staan te popelen………..</w:t>
      </w:r>
    </w:p>
    <w:p w14:paraId="75FE16F0" w14:textId="4E5A5CC7" w:rsidR="00F05BB1" w:rsidRDefault="00AC5A09">
      <w:pPr>
        <w:rPr>
          <w:bCs/>
          <w:iCs/>
          <w:lang w:val="nl-NL"/>
        </w:rPr>
      </w:pPr>
      <w:r>
        <w:rPr>
          <w:bCs/>
          <w:iCs/>
          <w:lang w:val="nl-NL"/>
        </w:rPr>
        <w:tab/>
      </w:r>
      <w:r>
        <w:rPr>
          <w:bCs/>
          <w:iCs/>
          <w:lang w:val="nl-NL"/>
        </w:rPr>
        <w:tab/>
      </w:r>
      <w:r>
        <w:rPr>
          <w:bCs/>
          <w:iCs/>
          <w:lang w:val="nl-NL"/>
        </w:rPr>
        <w:tab/>
      </w:r>
      <w:r>
        <w:rPr>
          <w:bCs/>
          <w:iCs/>
          <w:lang w:val="nl-NL"/>
        </w:rPr>
        <w:tab/>
      </w:r>
      <w:r>
        <w:rPr>
          <w:bCs/>
          <w:iCs/>
          <w:lang w:val="nl-NL"/>
        </w:rPr>
        <w:tab/>
      </w:r>
      <w:r>
        <w:rPr>
          <w:bCs/>
          <w:iCs/>
          <w:lang w:val="nl-NL"/>
        </w:rPr>
        <w:tab/>
      </w:r>
      <w:r>
        <w:rPr>
          <w:bCs/>
          <w:iCs/>
          <w:lang w:val="nl-NL"/>
        </w:rPr>
        <w:tab/>
      </w:r>
      <w:r>
        <w:rPr>
          <w:bCs/>
          <w:iCs/>
          <w:lang w:val="nl-NL"/>
        </w:rPr>
        <w:tab/>
      </w:r>
      <w:r>
        <w:rPr>
          <w:bCs/>
          <w:iCs/>
          <w:lang w:val="nl-NL"/>
        </w:rPr>
        <w:tab/>
      </w:r>
      <w:r w:rsidRPr="00F92247">
        <w:rPr>
          <w:noProof/>
          <w:lang w:val="nl-NL" w:eastAsia="nl-NL"/>
        </w:rPr>
        <w:drawing>
          <wp:inline distT="0" distB="0" distL="0" distR="0" wp14:anchorId="67976B8B" wp14:editId="370597E7">
            <wp:extent cx="467995" cy="893444"/>
            <wp:effectExtent l="0" t="0" r="8255" b="2540"/>
            <wp:docPr id="3" name="Afbeelding 3" descr="C:\Users\Joop\Documents\Plaatjes\23-0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op\Documents\Plaatjes\23-06.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877" cy="910401"/>
                    </a:xfrm>
                    <a:prstGeom prst="rect">
                      <a:avLst/>
                    </a:prstGeom>
                    <a:noFill/>
                    <a:ln>
                      <a:noFill/>
                    </a:ln>
                  </pic:spPr>
                </pic:pic>
              </a:graphicData>
            </a:graphic>
          </wp:inline>
        </w:drawing>
      </w:r>
      <w:r>
        <w:rPr>
          <w:bCs/>
          <w:iCs/>
          <w:lang w:val="nl-NL"/>
        </w:rPr>
        <w:t xml:space="preserve">  </w:t>
      </w:r>
    </w:p>
    <w:p w14:paraId="44579499" w14:textId="77777777" w:rsidR="00C76382" w:rsidRDefault="00C76382" w:rsidP="006E6762">
      <w:pPr>
        <w:spacing w:after="0" w:line="240" w:lineRule="auto"/>
        <w:ind w:left="1440" w:firstLine="720"/>
        <w:rPr>
          <w:rFonts w:ascii="Calibri" w:eastAsia="Calibri" w:hAnsi="Calibri" w:cs="Times New Roman"/>
          <w:lang w:val="nl-NL" w:eastAsia="nl-NL"/>
        </w:rPr>
      </w:pPr>
    </w:p>
    <w:p w14:paraId="6437A399" w14:textId="458C168C" w:rsidR="00C76382" w:rsidRDefault="00C76382" w:rsidP="00C76382">
      <w:pPr>
        <w:rPr>
          <w:rFonts w:cs="Segoe UI"/>
          <w:color w:val="050505"/>
          <w:shd w:val="clear" w:color="auto" w:fill="FFFFFF"/>
        </w:rPr>
      </w:pPr>
      <w:r>
        <w:rPr>
          <w:rFonts w:cs="Segoe UI"/>
          <w:b/>
          <w:i/>
          <w:color w:val="050505"/>
          <w:sz w:val="28"/>
          <w:szCs w:val="28"/>
          <w:shd w:val="clear" w:color="auto" w:fill="FFFFFF"/>
        </w:rPr>
        <w:t xml:space="preserve">                            </w:t>
      </w:r>
      <w:r w:rsidRPr="00345011">
        <w:rPr>
          <w:rFonts w:cs="Segoe UI"/>
          <w:b/>
          <w:i/>
          <w:color w:val="050505"/>
          <w:sz w:val="28"/>
          <w:szCs w:val="28"/>
          <w:u w:val="single"/>
          <w:shd w:val="clear" w:color="auto" w:fill="FFFFFF"/>
        </w:rPr>
        <w:t>Wij doen mee met OnzeClubwinkel!</w:t>
      </w:r>
      <w:r w:rsidRPr="008F6148">
        <w:rPr>
          <w:rFonts w:ascii="Segoe UI" w:hAnsi="Segoe UI" w:cs="Segoe UI"/>
          <w:color w:val="050505"/>
          <w:sz w:val="23"/>
          <w:szCs w:val="23"/>
        </w:rPr>
        <w:br/>
      </w:r>
      <w:r>
        <w:rPr>
          <w:rFonts w:ascii="Segoe UI" w:hAnsi="Segoe UI" w:cs="Segoe UI"/>
          <w:color w:val="050505"/>
          <w:sz w:val="23"/>
          <w:szCs w:val="23"/>
        </w:rPr>
        <w:t xml:space="preserve">    </w:t>
      </w:r>
      <w:r w:rsidRPr="008F6148">
        <w:rPr>
          <w:rFonts w:ascii="Segoe UI" w:hAnsi="Segoe UI" w:cs="Segoe UI"/>
          <w:color w:val="050505"/>
          <w:sz w:val="23"/>
          <w:szCs w:val="23"/>
        </w:rPr>
        <w:br/>
      </w:r>
      <w:r w:rsidRPr="008F6148">
        <w:rPr>
          <w:rFonts w:cs="Segoe UI"/>
          <w:color w:val="050505"/>
          <w:shd w:val="clear" w:color="auto" w:fill="FFFFFF"/>
        </w:rPr>
        <w:t>Een superleuke manier om onze club te sponsoren.</w:t>
      </w:r>
      <w:r w:rsidRPr="008F6148">
        <w:rPr>
          <w:rFonts w:cs="Segoe UI"/>
          <w:color w:val="050505"/>
        </w:rPr>
        <w:br/>
      </w:r>
      <w:r w:rsidRPr="008F6148">
        <w:rPr>
          <w:rFonts w:cs="Segoe UI"/>
          <w:color w:val="050505"/>
          <w:shd w:val="clear" w:color="auto" w:fill="FFFFFF"/>
        </w:rPr>
        <w:t>Doe voortaan je internetaankopen zoals je gewend bent, maar dan met één klik extra via </w:t>
      </w:r>
      <w:hyperlink r:id="rId14" w:tgtFrame="_blank" w:history="1">
        <w:r w:rsidRPr="008F6148">
          <w:rPr>
            <w:rFonts w:cs="Segoe UI"/>
            <w:color w:val="0000FF"/>
            <w:bdr w:val="none" w:sz="0" w:space="0" w:color="auto" w:frame="1"/>
          </w:rPr>
          <w:t>www.onzeclubwinkel.nl</w:t>
        </w:r>
      </w:hyperlink>
      <w:r w:rsidRPr="008F6148">
        <w:rPr>
          <w:rFonts w:cs="Segoe UI"/>
          <w:color w:val="050505"/>
          <w:shd w:val="clear" w:color="auto" w:fill="FFFFFF"/>
        </w:rPr>
        <w:t> (vind meer dan 400 webshops) en je sponsort met iedere internetaankoop automatisch en ongemerkt onze club!</w:t>
      </w:r>
      <w:r w:rsidRPr="008F6148">
        <w:rPr>
          <w:rFonts w:cs="Segoe UI"/>
          <w:color w:val="050505"/>
        </w:rPr>
        <w:br/>
      </w:r>
      <w:r w:rsidRPr="008F6148">
        <w:rPr>
          <w:rFonts w:cs="Segoe UI"/>
          <w:color w:val="050505"/>
        </w:rPr>
        <w:br/>
      </w:r>
      <w:r>
        <w:rPr>
          <w:rFonts w:cs="Segoe UI"/>
          <w:color w:val="050505"/>
          <w:shd w:val="clear" w:color="auto" w:fill="FFFFFF"/>
        </w:rPr>
        <w:t xml:space="preserve">                                                                              </w:t>
      </w:r>
      <w:r w:rsidRPr="008F6148">
        <w:rPr>
          <w:rFonts w:cs="Segoe UI"/>
          <w:color w:val="050505"/>
          <w:shd w:val="clear" w:color="auto" w:fill="FFFFFF"/>
        </w:rPr>
        <w:t>Hoe meer mensen ons steunen hoe beter voor onze club!</w:t>
      </w:r>
    </w:p>
    <w:p w14:paraId="27D39DB6" w14:textId="044387C1" w:rsidR="00C76382" w:rsidRDefault="00C76382" w:rsidP="00C76382">
      <w:pPr>
        <w:spacing w:after="0" w:line="240" w:lineRule="auto"/>
        <w:ind w:firstLine="720"/>
        <w:rPr>
          <w:rFonts w:ascii="Calibri" w:eastAsia="Calibri" w:hAnsi="Calibri" w:cs="Times New Roman"/>
          <w:lang w:val="nl-NL" w:eastAsia="nl-NL"/>
        </w:rPr>
      </w:pPr>
      <w:r>
        <w:rPr>
          <w:rFonts w:ascii="Calibri" w:eastAsia="Calibri" w:hAnsi="Calibri" w:cs="Times New Roman"/>
          <w:lang w:val="nl-NL" w:eastAsia="nl-NL"/>
        </w:rPr>
        <w:t xml:space="preserve">   </w:t>
      </w:r>
      <w:r>
        <w:rPr>
          <w:noProof/>
          <w:lang w:val="nl-NL" w:eastAsia="nl-NL"/>
        </w:rPr>
        <w:drawing>
          <wp:inline distT="0" distB="0" distL="0" distR="0" wp14:anchorId="2285EBF4" wp14:editId="368AC20F">
            <wp:extent cx="4245610" cy="2342470"/>
            <wp:effectExtent l="0" t="0" r="2540" b="1270"/>
            <wp:docPr id="30" name="Afbeelding 30" descr="https://scontent-ams4-1.xx.fbcdn.net/v/t1.0-9/128335576_3494363167307110_6740311979911971197_n.jpg?_nc_cat=104&amp;ccb=2&amp;_nc_sid=8bfeb9&amp;_nc_ohc=5Cn4v6Q3vLwAX_n5Q1Q&amp;_nc_ht=scontent-ams4-1.xx&amp;oh=f5ca43e94e785796d7c6322facd63d94&amp;oe=5FEABD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scontent-ams4-1.xx.fbcdn.net/v/t1.0-9/128335576_3494363167307110_6740311979911971197_n.jpg?_nc_cat=104&amp;ccb=2&amp;_nc_sid=8bfeb9&amp;_nc_ohc=5Cn4v6Q3vLwAX_n5Q1Q&amp;_nc_ht=scontent-ams4-1.xx&amp;oh=f5ca43e94e785796d7c6322facd63d94&amp;oe=5FEABD0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58503" cy="2349584"/>
                    </a:xfrm>
                    <a:prstGeom prst="rect">
                      <a:avLst/>
                    </a:prstGeom>
                    <a:noFill/>
                    <a:ln>
                      <a:noFill/>
                    </a:ln>
                  </pic:spPr>
                </pic:pic>
              </a:graphicData>
            </a:graphic>
          </wp:inline>
        </w:drawing>
      </w:r>
    </w:p>
    <w:p w14:paraId="169D1325" w14:textId="77777777" w:rsidR="004E3E6D" w:rsidRDefault="004E3E6D" w:rsidP="00C76382">
      <w:pPr>
        <w:spacing w:after="0" w:line="240" w:lineRule="auto"/>
        <w:ind w:firstLine="720"/>
        <w:rPr>
          <w:rFonts w:ascii="Calibri" w:eastAsia="Calibri" w:hAnsi="Calibri" w:cs="Times New Roman"/>
          <w:lang w:val="nl-NL" w:eastAsia="nl-NL"/>
        </w:rPr>
      </w:pPr>
    </w:p>
    <w:p w14:paraId="22F44324" w14:textId="77777777" w:rsidR="004E3E6D" w:rsidRDefault="004E3E6D" w:rsidP="00C76382">
      <w:pPr>
        <w:spacing w:after="0" w:line="240" w:lineRule="auto"/>
        <w:ind w:firstLine="720"/>
        <w:rPr>
          <w:rFonts w:ascii="Calibri" w:eastAsia="Calibri" w:hAnsi="Calibri" w:cs="Times New Roman"/>
          <w:lang w:val="nl-NL" w:eastAsia="nl-NL"/>
        </w:rPr>
      </w:pPr>
    </w:p>
    <w:p w14:paraId="0FC0879C" w14:textId="77777777" w:rsidR="004E3E6D" w:rsidRDefault="004E3E6D" w:rsidP="00C76382">
      <w:pPr>
        <w:spacing w:after="0" w:line="240" w:lineRule="auto"/>
        <w:ind w:firstLine="720"/>
        <w:rPr>
          <w:rFonts w:ascii="Calibri" w:eastAsia="Calibri" w:hAnsi="Calibri" w:cs="Times New Roman"/>
          <w:lang w:val="nl-NL" w:eastAsia="nl-NL"/>
        </w:rPr>
      </w:pPr>
    </w:p>
    <w:p w14:paraId="681F22BE" w14:textId="77777777" w:rsidR="004E3E6D" w:rsidRDefault="004E3E6D" w:rsidP="00C76382">
      <w:pPr>
        <w:spacing w:after="0" w:line="240" w:lineRule="auto"/>
        <w:ind w:firstLine="720"/>
        <w:rPr>
          <w:rFonts w:ascii="Calibri" w:eastAsia="Calibri" w:hAnsi="Calibri" w:cs="Times New Roman"/>
          <w:lang w:val="nl-NL" w:eastAsia="nl-NL"/>
        </w:rPr>
      </w:pPr>
    </w:p>
    <w:p w14:paraId="0D84C046" w14:textId="77777777" w:rsidR="004E3E6D" w:rsidRDefault="004E3E6D" w:rsidP="00C76382">
      <w:pPr>
        <w:spacing w:after="0" w:line="240" w:lineRule="auto"/>
        <w:ind w:firstLine="720"/>
        <w:rPr>
          <w:rFonts w:ascii="Calibri" w:eastAsia="Calibri" w:hAnsi="Calibri" w:cs="Times New Roman"/>
          <w:lang w:val="nl-NL" w:eastAsia="nl-NL"/>
        </w:rPr>
      </w:pPr>
    </w:p>
    <w:p w14:paraId="38D0EA76" w14:textId="77777777" w:rsidR="004E3E6D" w:rsidRDefault="004E3E6D" w:rsidP="00C76382">
      <w:pPr>
        <w:spacing w:after="0" w:line="240" w:lineRule="auto"/>
        <w:ind w:firstLine="720"/>
        <w:rPr>
          <w:rFonts w:ascii="Calibri" w:eastAsia="Calibri" w:hAnsi="Calibri" w:cs="Times New Roman"/>
          <w:lang w:val="nl-NL" w:eastAsia="nl-NL"/>
        </w:rPr>
      </w:pPr>
    </w:p>
    <w:p w14:paraId="2627F27C" w14:textId="17C58D83" w:rsidR="00345688" w:rsidRDefault="00E36A5B">
      <w:pPr>
        <w:rPr>
          <w:b/>
          <w:bCs/>
          <w:sz w:val="28"/>
          <w:szCs w:val="28"/>
          <w:lang w:val="nl-NL"/>
        </w:rPr>
      </w:pPr>
      <w:r>
        <w:rPr>
          <w:b/>
          <w:bCs/>
          <w:sz w:val="28"/>
          <w:szCs w:val="28"/>
          <w:lang w:val="nl-NL"/>
        </w:rPr>
        <w:t xml:space="preserve">   </w:t>
      </w:r>
      <w:r>
        <w:rPr>
          <w:noProof/>
          <w:lang w:val="nl-NL" w:eastAsia="nl-NL"/>
        </w:rPr>
        <w:drawing>
          <wp:inline distT="0" distB="0" distL="0" distR="0" wp14:anchorId="467199AF" wp14:editId="0F219E60">
            <wp:extent cx="5362575" cy="2714625"/>
            <wp:effectExtent l="0" t="0" r="9525" b="9525"/>
            <wp:docPr id="21" name="Afbeelding 21" descr="https://www.alkmaarserugby.nl/wp-content/uploads/2020/07/Walter-foto-verder-gesne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lkmaarserugby.nl/wp-content/uploads/2020/07/Walter-foto-verder-gesnede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62575" cy="2714625"/>
                    </a:xfrm>
                    <a:prstGeom prst="rect">
                      <a:avLst/>
                    </a:prstGeom>
                    <a:noFill/>
                    <a:ln>
                      <a:noFill/>
                    </a:ln>
                  </pic:spPr>
                </pic:pic>
              </a:graphicData>
            </a:graphic>
          </wp:inline>
        </w:drawing>
      </w:r>
    </w:p>
    <w:p w14:paraId="0ED2361D" w14:textId="77777777" w:rsidR="00A4343C" w:rsidRDefault="00A4343C" w:rsidP="00A4343C">
      <w:pPr>
        <w:rPr>
          <w:color w:val="1F497D"/>
        </w:rPr>
      </w:pPr>
      <w:r>
        <w:rPr>
          <w:color w:val="1F497D"/>
        </w:rPr>
        <w:t>Beste Ruggers,</w:t>
      </w:r>
    </w:p>
    <w:p w14:paraId="3172A8F7" w14:textId="77777777" w:rsidR="00A4343C" w:rsidRDefault="00A4343C" w:rsidP="00A4343C">
      <w:pPr>
        <w:rPr>
          <w:color w:val="1F497D"/>
        </w:rPr>
      </w:pPr>
    </w:p>
    <w:p w14:paraId="788982D1" w14:textId="0F6AF959" w:rsidR="00A4343C" w:rsidRDefault="00A4343C" w:rsidP="00A4343C">
      <w:pPr>
        <w:rPr>
          <w:color w:val="1F497D"/>
        </w:rPr>
      </w:pPr>
      <w:r>
        <w:rPr>
          <w:color w:val="1F497D"/>
        </w:rPr>
        <w:t>We kunnen al “beer-to-go “drinken en we komen steeds dichter bij normaal rugby in de buurt:</w:t>
      </w:r>
      <w:r>
        <w:rPr>
          <w:color w:val="1F497D"/>
        </w:rPr>
        <w:t xml:space="preserve"> </w:t>
      </w:r>
      <w:r>
        <w:rPr>
          <w:color w:val="1F497D"/>
        </w:rPr>
        <w:t>Groepen van 4, &lt; 27</w:t>
      </w:r>
      <w:r>
        <w:rPr>
          <w:color w:val="1F497D"/>
        </w:rPr>
        <w:t xml:space="preserve"> mag trainen met contact en de E</w:t>
      </w:r>
      <w:r>
        <w:rPr>
          <w:color w:val="1F497D"/>
        </w:rPr>
        <w:t>reklasse gaat weer beginnen, nu alleen wij nog!</w:t>
      </w:r>
    </w:p>
    <w:p w14:paraId="4E6C88FB" w14:textId="77777777" w:rsidR="00A4343C" w:rsidRDefault="00A4343C" w:rsidP="00A4343C">
      <w:pPr>
        <w:rPr>
          <w:color w:val="1F497D"/>
        </w:rPr>
      </w:pPr>
      <w:r>
        <w:rPr>
          <w:color w:val="1F497D"/>
        </w:rPr>
        <w:t>De competitie 20-21 is in ieder geval afgesloten: het 1</w:t>
      </w:r>
      <w:r>
        <w:rPr>
          <w:color w:val="1F497D"/>
          <w:vertAlign w:val="superscript"/>
        </w:rPr>
        <w:t>e</w:t>
      </w:r>
      <w:r>
        <w:rPr>
          <w:color w:val="1F497D"/>
        </w:rPr>
        <w:t xml:space="preserve"> team stond al na 2 goed gewonnen wedstrijden ongeslagen en een punt los van de nummer 2 en het 2</w:t>
      </w:r>
      <w:r>
        <w:rPr>
          <w:color w:val="1F497D"/>
          <w:vertAlign w:val="superscript"/>
        </w:rPr>
        <w:t>e</w:t>
      </w:r>
      <w:r>
        <w:rPr>
          <w:color w:val="1F497D"/>
        </w:rPr>
        <w:t xml:space="preserve"> team was al deels in actie en heeft nog 1 wedstrijd in cluster kunnen spelen.</w:t>
      </w:r>
    </w:p>
    <w:p w14:paraId="34CFE52B" w14:textId="77777777" w:rsidR="00A4343C" w:rsidRDefault="00A4343C" w:rsidP="00A4343C">
      <w:pPr>
        <w:rPr>
          <w:color w:val="1F497D"/>
        </w:rPr>
      </w:pPr>
      <w:r>
        <w:rPr>
          <w:color w:val="1F497D"/>
        </w:rPr>
        <w:t>De algemene trend is dat we sterk, fit of allebei zijn en klaar om te rugbyen zodra het weer kan.</w:t>
      </w:r>
    </w:p>
    <w:p w14:paraId="26977040" w14:textId="77777777" w:rsidR="00A4343C" w:rsidRDefault="00A4343C" w:rsidP="00A4343C">
      <w:pPr>
        <w:rPr>
          <w:color w:val="1F497D"/>
        </w:rPr>
      </w:pPr>
      <w:r>
        <w:rPr>
          <w:color w:val="1F497D"/>
        </w:rPr>
        <w:t>Het zou mooi zijn als het dit seizoen nog komt tot vriendschappelijke wedstrijden ( bestaat zoiets eigenlijk ), maar anders moeten we ons klaar maken voor komende seizoenen.</w:t>
      </w:r>
    </w:p>
    <w:p w14:paraId="1ABA019F" w14:textId="77777777" w:rsidR="00A4343C" w:rsidRDefault="00A4343C" w:rsidP="00A4343C">
      <w:pPr>
        <w:rPr>
          <w:color w:val="1F497D"/>
        </w:rPr>
      </w:pPr>
      <w:r>
        <w:rPr>
          <w:color w:val="1F497D"/>
        </w:rPr>
        <w:t>Door het verloren jaar, moeten we nu 2 x achter elkaar promoveren om in 2023</w:t>
      </w:r>
      <w:r>
        <w:rPr>
          <w:color w:val="1F497D"/>
          <w:vertAlign w:val="superscript"/>
        </w:rPr>
        <w:t xml:space="preserve"> </w:t>
      </w:r>
      <w:r>
        <w:rPr>
          <w:color w:val="1F497D"/>
        </w:rPr>
        <w:t>in de 1</w:t>
      </w:r>
      <w:r>
        <w:rPr>
          <w:color w:val="1F497D"/>
          <w:vertAlign w:val="superscript"/>
        </w:rPr>
        <w:t>e</w:t>
      </w:r>
      <w:r>
        <w:rPr>
          <w:color w:val="1F497D"/>
        </w:rPr>
        <w:t xml:space="preserve"> klasse te spelen en ook het doel van het 2</w:t>
      </w:r>
      <w:r>
        <w:rPr>
          <w:color w:val="1F497D"/>
          <w:vertAlign w:val="superscript"/>
        </w:rPr>
        <w:t>e</w:t>
      </w:r>
      <w:r>
        <w:rPr>
          <w:color w:val="1F497D"/>
        </w:rPr>
        <w:t xml:space="preserve"> team blijft overeind. </w:t>
      </w:r>
    </w:p>
    <w:p w14:paraId="6CDCF757" w14:textId="77777777" w:rsidR="00A4343C" w:rsidRDefault="00A4343C" w:rsidP="00A4343C">
      <w:pPr>
        <w:rPr>
          <w:color w:val="1F497D"/>
        </w:rPr>
      </w:pPr>
      <w:r>
        <w:rPr>
          <w:color w:val="1F497D"/>
        </w:rPr>
        <w:t xml:space="preserve">Alles moet nu dus ff versneld zeg maar </w:t>
      </w:r>
      <w:r>
        <w:rPr>
          <w:rFonts w:ascii="Wingdings" w:hAnsi="Wingdings"/>
          <w:color w:val="1F497D"/>
        </w:rPr>
        <w:t></w:t>
      </w:r>
    </w:p>
    <w:p w14:paraId="366B43F7" w14:textId="77777777" w:rsidR="00A4343C" w:rsidRDefault="00A4343C" w:rsidP="00A4343C">
      <w:pPr>
        <w:rPr>
          <w:color w:val="1F497D"/>
        </w:rPr>
      </w:pPr>
      <w:r>
        <w:rPr>
          <w:color w:val="1F497D"/>
        </w:rPr>
        <w:t>Met de instromende jeugdleden en een aantal nieuwe spelers zitten we al tegen een 2</w:t>
      </w:r>
      <w:r>
        <w:rPr>
          <w:color w:val="1F497D"/>
          <w:vertAlign w:val="superscript"/>
        </w:rPr>
        <w:t>e</w:t>
      </w:r>
      <w:r>
        <w:rPr>
          <w:color w:val="1F497D"/>
        </w:rPr>
        <w:t xml:space="preserve"> team aan te schurken.</w:t>
      </w:r>
    </w:p>
    <w:p w14:paraId="4C1B1C71" w14:textId="77777777" w:rsidR="00A4343C" w:rsidRDefault="00A4343C" w:rsidP="00A4343C">
      <w:pPr>
        <w:rPr>
          <w:color w:val="1F497D"/>
        </w:rPr>
      </w:pPr>
      <w:r>
        <w:rPr>
          <w:color w:val="1F497D"/>
        </w:rPr>
        <w:t>Ken je nog potentiele nieuwe leden, of heb je in het verleden gespeeld en gaat het weer jeuken, dan is komend seizoen HET MOMENT om aan te sluiten!</w:t>
      </w:r>
    </w:p>
    <w:p w14:paraId="1A20712A" w14:textId="2CCC7CBE" w:rsidR="00A4343C" w:rsidRDefault="00A4343C" w:rsidP="00A4343C">
      <w:pPr>
        <w:rPr>
          <w:color w:val="1F497D"/>
        </w:rPr>
      </w:pPr>
      <w:r>
        <w:rPr>
          <w:color w:val="1F497D"/>
        </w:rPr>
        <w:t>Groet,</w:t>
      </w:r>
      <w:r>
        <w:rPr>
          <w:color w:val="1F497D"/>
        </w:rPr>
        <w:t xml:space="preserve"> </w:t>
      </w:r>
      <w:r>
        <w:rPr>
          <w:color w:val="1F497D"/>
        </w:rPr>
        <w:t>Walter</w:t>
      </w:r>
    </w:p>
    <w:p w14:paraId="0EE403CC" w14:textId="77777777" w:rsidR="004E3E6D" w:rsidRDefault="004E3E6D" w:rsidP="004E3E6D">
      <w:pPr>
        <w:spacing w:after="0" w:line="240" w:lineRule="auto"/>
        <w:rPr>
          <w:rFonts w:eastAsia="Calibri" w:cs="Times New Roman"/>
          <w:bCs/>
          <w:iCs/>
          <w:sz w:val="28"/>
          <w:szCs w:val="28"/>
          <w:lang w:val="nl-NL" w:eastAsia="nl-NL"/>
        </w:rPr>
      </w:pPr>
    </w:p>
    <w:p w14:paraId="5C727037" w14:textId="77777777" w:rsidR="004E3E6D" w:rsidRDefault="004E3E6D" w:rsidP="004E3E6D">
      <w:pPr>
        <w:spacing w:after="0" w:line="240" w:lineRule="auto"/>
        <w:rPr>
          <w:rFonts w:eastAsia="Calibri" w:cs="Times New Roman"/>
          <w:bCs/>
          <w:iCs/>
          <w:sz w:val="28"/>
          <w:szCs w:val="28"/>
          <w:lang w:val="nl-NL" w:eastAsia="nl-NL"/>
        </w:rPr>
      </w:pPr>
    </w:p>
    <w:p w14:paraId="2D47D648" w14:textId="77777777" w:rsidR="004E3E6D" w:rsidRPr="003B0655" w:rsidRDefault="004E3E6D" w:rsidP="004E3E6D">
      <w:pPr>
        <w:spacing w:after="0" w:line="240" w:lineRule="auto"/>
        <w:rPr>
          <w:rFonts w:eastAsia="Calibri" w:cs="Times New Roman"/>
          <w:bCs/>
          <w:iCs/>
          <w:sz w:val="28"/>
          <w:szCs w:val="28"/>
          <w:lang w:val="nl-NL" w:eastAsia="nl-NL"/>
        </w:rPr>
      </w:pPr>
    </w:p>
    <w:p w14:paraId="2CAFF581" w14:textId="77777777" w:rsidR="004E3E6D" w:rsidRDefault="004E3E6D" w:rsidP="001A1604">
      <w:pPr>
        <w:spacing w:after="0" w:line="240" w:lineRule="auto"/>
        <w:rPr>
          <w:rFonts w:ascii="Calibri" w:eastAsia="Calibri" w:hAnsi="Calibri" w:cs="Times New Roman"/>
          <w:sz w:val="32"/>
          <w:szCs w:val="32"/>
          <w:lang w:val="nl-NL" w:eastAsia="nl-NL"/>
        </w:rPr>
      </w:pPr>
    </w:p>
    <w:p w14:paraId="52998E33" w14:textId="026C9BDF" w:rsidR="0087285D" w:rsidRDefault="0087285D">
      <w:pPr>
        <w:rPr>
          <w:rStyle w:val="Hyperlink"/>
          <w:b/>
          <w:i/>
          <w:color w:val="auto"/>
          <w:sz w:val="28"/>
          <w:szCs w:val="28"/>
          <w:lang w:val="nl-NL"/>
        </w:rPr>
      </w:pPr>
      <w:r>
        <w:rPr>
          <w:rStyle w:val="Hyperlink"/>
          <w:b/>
          <w:i/>
          <w:color w:val="auto"/>
          <w:sz w:val="28"/>
          <w:szCs w:val="28"/>
          <w:lang w:val="nl-NL"/>
        </w:rPr>
        <w:lastRenderedPageBreak/>
        <w:t xml:space="preserve">Club-accessoires; lekker </w:t>
      </w:r>
      <w:r w:rsidR="00CE3AB6">
        <w:rPr>
          <w:rStyle w:val="Hyperlink"/>
          <w:b/>
          <w:i/>
          <w:color w:val="auto"/>
          <w:sz w:val="28"/>
          <w:szCs w:val="28"/>
          <w:lang w:val="nl-NL"/>
        </w:rPr>
        <w:t xml:space="preserve">warm </w:t>
      </w:r>
      <w:r w:rsidR="004E3E6D">
        <w:rPr>
          <w:rStyle w:val="Hyperlink"/>
          <w:b/>
          <w:i/>
          <w:color w:val="auto"/>
          <w:sz w:val="28"/>
          <w:szCs w:val="28"/>
          <w:lang w:val="nl-NL"/>
        </w:rPr>
        <w:t xml:space="preserve">met dit barre </w:t>
      </w:r>
      <w:r>
        <w:rPr>
          <w:rStyle w:val="Hyperlink"/>
          <w:b/>
          <w:i/>
          <w:color w:val="auto"/>
          <w:sz w:val="28"/>
          <w:szCs w:val="28"/>
          <w:lang w:val="nl-NL"/>
        </w:rPr>
        <w:t xml:space="preserve">weer; Hoodie – Muts </w:t>
      </w:r>
      <w:r w:rsidR="004E3E6D">
        <w:rPr>
          <w:rStyle w:val="Hyperlink"/>
          <w:b/>
          <w:i/>
          <w:color w:val="auto"/>
          <w:sz w:val="28"/>
          <w:szCs w:val="28"/>
          <w:lang w:val="nl-NL"/>
        </w:rPr>
        <w:t>–</w:t>
      </w:r>
      <w:r>
        <w:rPr>
          <w:rStyle w:val="Hyperlink"/>
          <w:b/>
          <w:i/>
          <w:color w:val="auto"/>
          <w:sz w:val="28"/>
          <w:szCs w:val="28"/>
          <w:lang w:val="nl-NL"/>
        </w:rPr>
        <w:t xml:space="preserve"> Sjaal</w:t>
      </w:r>
    </w:p>
    <w:p w14:paraId="0F199539" w14:textId="77777777" w:rsidR="004E3E6D" w:rsidRPr="0087285D" w:rsidRDefault="004E3E6D">
      <w:pPr>
        <w:rPr>
          <w:rStyle w:val="Hyperlink"/>
          <w:b/>
          <w:i/>
          <w:color w:val="auto"/>
          <w:sz w:val="28"/>
          <w:szCs w:val="28"/>
          <w:lang w:val="nl-NL"/>
        </w:rPr>
      </w:pPr>
    </w:p>
    <w:p w14:paraId="33E6A9B5" w14:textId="7539F147" w:rsidR="00C76382" w:rsidRDefault="0087285D">
      <w:pPr>
        <w:rPr>
          <w:rStyle w:val="Hyperlink"/>
          <w:sz w:val="32"/>
          <w:szCs w:val="32"/>
          <w:lang w:val="nl-NL"/>
        </w:rPr>
      </w:pPr>
      <w:r>
        <w:rPr>
          <w:noProof/>
          <w:lang w:val="nl-NL" w:eastAsia="nl-NL"/>
        </w:rPr>
        <w:drawing>
          <wp:inline distT="0" distB="0" distL="0" distR="0" wp14:anchorId="04E1078D" wp14:editId="7BB31105">
            <wp:extent cx="2540440" cy="1906380"/>
            <wp:effectExtent l="0" t="0" r="0" b="0"/>
            <wp:docPr id="34" name="Afbeelding 34" descr="cid:image009.jpg@01D6FAFE.A74F2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cid:image009.jpg@01D6FAFE.A74F2F3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572781" cy="1930649"/>
                    </a:xfrm>
                    <a:prstGeom prst="rect">
                      <a:avLst/>
                    </a:prstGeom>
                    <a:noFill/>
                    <a:ln>
                      <a:noFill/>
                    </a:ln>
                  </pic:spPr>
                </pic:pic>
              </a:graphicData>
            </a:graphic>
          </wp:inline>
        </w:drawing>
      </w:r>
      <w:r>
        <w:rPr>
          <w:rStyle w:val="Hyperlink"/>
          <w:sz w:val="32"/>
          <w:szCs w:val="32"/>
          <w:lang w:val="nl-NL"/>
        </w:rPr>
        <w:t xml:space="preserve">  </w:t>
      </w:r>
      <w:r>
        <w:rPr>
          <w:noProof/>
          <w:lang w:val="nl-NL" w:eastAsia="nl-NL"/>
        </w:rPr>
        <w:drawing>
          <wp:inline distT="0" distB="0" distL="0" distR="0" wp14:anchorId="15E84B0E" wp14:editId="4A132F47">
            <wp:extent cx="2495550" cy="1905205"/>
            <wp:effectExtent l="0" t="0" r="0" b="0"/>
            <wp:docPr id="35" name="Afbeelding 35" descr="IMG_1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119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515248" cy="1920244"/>
                    </a:xfrm>
                    <a:prstGeom prst="rect">
                      <a:avLst/>
                    </a:prstGeom>
                    <a:noFill/>
                    <a:ln>
                      <a:noFill/>
                    </a:ln>
                  </pic:spPr>
                </pic:pic>
              </a:graphicData>
            </a:graphic>
          </wp:inline>
        </w:drawing>
      </w:r>
    </w:p>
    <w:p w14:paraId="33094DCF" w14:textId="040DF58F" w:rsidR="00C76382" w:rsidRDefault="0087285D">
      <w:pPr>
        <w:rPr>
          <w:rStyle w:val="Hyperlink"/>
          <w:sz w:val="32"/>
          <w:szCs w:val="32"/>
          <w:lang w:val="nl-NL"/>
        </w:rPr>
      </w:pPr>
      <w:r>
        <w:rPr>
          <w:noProof/>
          <w:lang w:val="nl-NL" w:eastAsia="nl-NL"/>
        </w:rPr>
        <w:drawing>
          <wp:inline distT="0" distB="0" distL="0" distR="0" wp14:anchorId="16810E8A" wp14:editId="5F5F69AA">
            <wp:extent cx="5731510" cy="986883"/>
            <wp:effectExtent l="0" t="0" r="2540" b="3810"/>
            <wp:docPr id="36" name="Afbeelding 36" descr="IMG_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IMG_1188"/>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731510" cy="986883"/>
                    </a:xfrm>
                    <a:prstGeom prst="rect">
                      <a:avLst/>
                    </a:prstGeom>
                    <a:noFill/>
                    <a:ln>
                      <a:noFill/>
                    </a:ln>
                  </pic:spPr>
                </pic:pic>
              </a:graphicData>
            </a:graphic>
          </wp:inline>
        </w:drawing>
      </w:r>
    </w:p>
    <w:p w14:paraId="06FADBDD" w14:textId="227943C9" w:rsidR="00C76382" w:rsidRDefault="00CE3AB6">
      <w:pPr>
        <w:rPr>
          <w:rStyle w:val="Hyperlink"/>
          <w:lang w:val="nl-NL"/>
        </w:rPr>
      </w:pPr>
      <w:r>
        <w:rPr>
          <w:rStyle w:val="Hyperlink"/>
          <w:color w:val="auto"/>
          <w:u w:val="none"/>
          <w:lang w:val="nl-NL"/>
        </w:rPr>
        <w:t xml:space="preserve">Nu nog verkrijgbaar, de laatste weken ging het als een ‘Jekko’, al meer dan 100 x verkocht. Maar ja wat wil je met deze barre weersomstandigheden. De laatste liggen in De Kangeroe klaar voor de liefhebber; Hoodie € 30,= / Muts € 10,= / Sjaal € 10,= en er liggen nog enkele bestellingen te wachten om opgehaald te worden. Voor afspraken 0610753032 of </w:t>
      </w:r>
      <w:hyperlink r:id="rId23" w:history="1">
        <w:r w:rsidRPr="000D409A">
          <w:rPr>
            <w:rStyle w:val="Hyperlink"/>
            <w:lang w:val="nl-NL"/>
          </w:rPr>
          <w:t>joop.stoop@planet.nl</w:t>
        </w:r>
      </w:hyperlink>
    </w:p>
    <w:p w14:paraId="4FC6BC51" w14:textId="77777777" w:rsidR="004E3E6D" w:rsidRDefault="004E3E6D">
      <w:pPr>
        <w:rPr>
          <w:rStyle w:val="Hyperlink"/>
          <w:lang w:val="nl-NL"/>
        </w:rPr>
      </w:pPr>
    </w:p>
    <w:p w14:paraId="16334C0A" w14:textId="77777777" w:rsidR="004E3E6D" w:rsidRDefault="004E3E6D">
      <w:pPr>
        <w:rPr>
          <w:rStyle w:val="Hyperlink"/>
          <w:lang w:val="nl-NL"/>
        </w:rPr>
      </w:pPr>
    </w:p>
    <w:p w14:paraId="48F8E297" w14:textId="77777777" w:rsidR="004E3E6D" w:rsidRDefault="004E3E6D">
      <w:pPr>
        <w:rPr>
          <w:rStyle w:val="Hyperlink"/>
          <w:color w:val="auto"/>
          <w:u w:val="none"/>
          <w:lang w:val="nl-NL"/>
        </w:rPr>
      </w:pPr>
    </w:p>
    <w:p w14:paraId="5EAC42E3" w14:textId="77777777" w:rsidR="00C76382" w:rsidRPr="00F05BB1" w:rsidRDefault="00C76382" w:rsidP="00F05BB1">
      <w:pPr>
        <w:shd w:val="clear" w:color="auto" w:fill="FFFFFF"/>
        <w:spacing w:line="0" w:lineRule="auto"/>
        <w:rPr>
          <w:rFonts w:ascii="inherit" w:hAnsi="inherit" w:cs="Segoe UI"/>
          <w:color w:val="1C1E21"/>
          <w:sz w:val="18"/>
          <w:szCs w:val="18"/>
        </w:rPr>
      </w:pPr>
    </w:p>
    <w:p w14:paraId="32CF9B68" w14:textId="3E5DF1EE" w:rsidR="00376441" w:rsidRPr="00376441" w:rsidRDefault="00376441" w:rsidP="00376441">
      <w:pPr>
        <w:shd w:val="clear" w:color="auto" w:fill="FFFFFF"/>
        <w:spacing w:after="0" w:line="0" w:lineRule="auto"/>
        <w:rPr>
          <w:rFonts w:ascii="inherit" w:eastAsia="Times New Roman" w:hAnsi="inherit" w:cs="Segoe UI"/>
          <w:color w:val="1C1E21"/>
          <w:sz w:val="18"/>
          <w:szCs w:val="18"/>
          <w:lang w:val="nl-NL" w:eastAsia="nl-NL"/>
        </w:rPr>
      </w:pPr>
    </w:p>
    <w:p w14:paraId="60DC4C75" w14:textId="77777777" w:rsidR="0088684A" w:rsidRPr="00E75F6C" w:rsidRDefault="0088684A" w:rsidP="0088684A">
      <w:pPr>
        <w:ind w:firstLine="720"/>
        <w:rPr>
          <w:b/>
          <w:i/>
          <w:sz w:val="28"/>
          <w:szCs w:val="28"/>
          <w:u w:val="single"/>
          <w:lang w:val="nl-NL"/>
        </w:rPr>
      </w:pPr>
      <w:r w:rsidRPr="00E75F6C">
        <w:rPr>
          <w:b/>
          <w:i/>
          <w:sz w:val="28"/>
          <w:szCs w:val="28"/>
          <w:u w:val="single"/>
          <w:lang w:val="nl-NL"/>
        </w:rPr>
        <w:t>Trainingen seizoen ‘20/’21 (Corona-proof)</w:t>
      </w:r>
    </w:p>
    <w:p w14:paraId="7E6E20E2" w14:textId="77777777" w:rsidR="0088684A" w:rsidRDefault="0088684A" w:rsidP="0088684A">
      <w:pPr>
        <w:rPr>
          <w:b/>
          <w:sz w:val="24"/>
          <w:szCs w:val="24"/>
          <w:lang w:val="nl-NL"/>
        </w:rPr>
      </w:pPr>
      <w:r>
        <w:rPr>
          <w:b/>
          <w:sz w:val="24"/>
          <w:szCs w:val="24"/>
          <w:lang w:val="nl-NL"/>
        </w:rPr>
        <w:t>Guppen/Turven</w:t>
      </w:r>
      <w:r>
        <w:rPr>
          <w:b/>
          <w:sz w:val="24"/>
          <w:szCs w:val="24"/>
          <w:lang w:val="nl-NL"/>
        </w:rPr>
        <w:tab/>
        <w:t>Dinsdag &amp; Donderdag</w:t>
      </w:r>
      <w:r>
        <w:rPr>
          <w:b/>
          <w:sz w:val="24"/>
          <w:szCs w:val="24"/>
          <w:lang w:val="nl-NL"/>
        </w:rPr>
        <w:tab/>
        <w:t xml:space="preserve">18.00 – 19.00 uur                        </w:t>
      </w:r>
    </w:p>
    <w:p w14:paraId="61F06C05" w14:textId="77777777" w:rsidR="0088684A" w:rsidRDefault="0088684A" w:rsidP="0088684A">
      <w:pPr>
        <w:rPr>
          <w:b/>
          <w:sz w:val="24"/>
          <w:szCs w:val="24"/>
          <w:lang w:val="nl-NL"/>
        </w:rPr>
      </w:pPr>
      <w:r>
        <w:rPr>
          <w:b/>
          <w:sz w:val="24"/>
          <w:szCs w:val="24"/>
          <w:lang w:val="nl-NL"/>
        </w:rPr>
        <w:t>Benjamins</w:t>
      </w:r>
      <w:r>
        <w:rPr>
          <w:b/>
          <w:sz w:val="24"/>
          <w:szCs w:val="24"/>
          <w:lang w:val="nl-NL"/>
        </w:rPr>
        <w:tab/>
      </w:r>
      <w:r>
        <w:rPr>
          <w:b/>
          <w:sz w:val="24"/>
          <w:szCs w:val="24"/>
          <w:lang w:val="nl-NL"/>
        </w:rPr>
        <w:tab/>
        <w:t>Dinsdag &amp; Donderdag</w:t>
      </w:r>
      <w:r>
        <w:rPr>
          <w:b/>
          <w:sz w:val="24"/>
          <w:szCs w:val="24"/>
          <w:lang w:val="nl-NL"/>
        </w:rPr>
        <w:tab/>
        <w:t>18.30 – 19.30 uur                               Mini’s</w:t>
      </w:r>
      <w:r>
        <w:rPr>
          <w:b/>
          <w:sz w:val="24"/>
          <w:szCs w:val="24"/>
          <w:lang w:val="nl-NL"/>
        </w:rPr>
        <w:tab/>
      </w:r>
      <w:r>
        <w:rPr>
          <w:b/>
          <w:sz w:val="24"/>
          <w:szCs w:val="24"/>
          <w:lang w:val="nl-NL"/>
        </w:rPr>
        <w:tab/>
      </w:r>
      <w:r>
        <w:rPr>
          <w:b/>
          <w:sz w:val="24"/>
          <w:szCs w:val="24"/>
          <w:lang w:val="nl-NL"/>
        </w:rPr>
        <w:tab/>
        <w:t>Dinsdag &amp; Donderdag</w:t>
      </w:r>
      <w:r>
        <w:rPr>
          <w:b/>
          <w:sz w:val="24"/>
          <w:szCs w:val="24"/>
          <w:lang w:val="nl-NL"/>
        </w:rPr>
        <w:tab/>
        <w:t>18.30 – 19.30 uur</w:t>
      </w:r>
    </w:p>
    <w:p w14:paraId="5F6CE7A3" w14:textId="77777777" w:rsidR="0088684A" w:rsidRDefault="0088684A" w:rsidP="0088684A">
      <w:pPr>
        <w:rPr>
          <w:b/>
          <w:sz w:val="24"/>
          <w:szCs w:val="24"/>
          <w:lang w:val="nl-NL"/>
        </w:rPr>
      </w:pPr>
      <w:r>
        <w:rPr>
          <w:b/>
          <w:sz w:val="24"/>
          <w:szCs w:val="24"/>
          <w:lang w:val="nl-NL"/>
        </w:rPr>
        <w:t>Cubs</w:t>
      </w:r>
      <w:r>
        <w:rPr>
          <w:b/>
          <w:sz w:val="24"/>
          <w:szCs w:val="24"/>
          <w:lang w:val="nl-NL"/>
        </w:rPr>
        <w:tab/>
      </w:r>
      <w:r>
        <w:rPr>
          <w:b/>
          <w:sz w:val="24"/>
          <w:szCs w:val="24"/>
          <w:lang w:val="nl-NL"/>
        </w:rPr>
        <w:tab/>
      </w:r>
      <w:r>
        <w:rPr>
          <w:b/>
          <w:sz w:val="24"/>
          <w:szCs w:val="24"/>
          <w:lang w:val="nl-NL"/>
        </w:rPr>
        <w:tab/>
        <w:t>Dinsdag &amp; Donderdag</w:t>
      </w:r>
      <w:r>
        <w:rPr>
          <w:b/>
          <w:sz w:val="24"/>
          <w:szCs w:val="24"/>
          <w:lang w:val="nl-NL"/>
        </w:rPr>
        <w:tab/>
        <w:t>18.30 – 19.30 uur                             Junioren</w:t>
      </w:r>
      <w:r>
        <w:rPr>
          <w:b/>
          <w:sz w:val="24"/>
          <w:szCs w:val="24"/>
          <w:lang w:val="nl-NL"/>
        </w:rPr>
        <w:tab/>
      </w:r>
      <w:r>
        <w:rPr>
          <w:b/>
          <w:sz w:val="24"/>
          <w:szCs w:val="24"/>
          <w:lang w:val="nl-NL"/>
        </w:rPr>
        <w:tab/>
        <w:t>Dinsdag &amp; Donderdag</w:t>
      </w:r>
      <w:r>
        <w:rPr>
          <w:b/>
          <w:sz w:val="24"/>
          <w:szCs w:val="24"/>
          <w:lang w:val="nl-NL"/>
        </w:rPr>
        <w:tab/>
        <w:t>18.30 – 19.30 uur</w:t>
      </w:r>
    </w:p>
    <w:p w14:paraId="6FFF40AA" w14:textId="6FA0EEE0" w:rsidR="0088684A" w:rsidRDefault="00077EA5" w:rsidP="0088684A">
      <w:pPr>
        <w:rPr>
          <w:b/>
          <w:sz w:val="24"/>
          <w:szCs w:val="24"/>
          <w:lang w:val="nl-NL"/>
        </w:rPr>
      </w:pPr>
      <w:r>
        <w:rPr>
          <w:b/>
          <w:sz w:val="24"/>
          <w:szCs w:val="24"/>
          <w:lang w:val="nl-NL"/>
        </w:rPr>
        <w:t>Colts</w:t>
      </w:r>
      <w:r>
        <w:rPr>
          <w:b/>
          <w:sz w:val="24"/>
          <w:szCs w:val="24"/>
          <w:lang w:val="nl-NL"/>
        </w:rPr>
        <w:tab/>
      </w:r>
      <w:r>
        <w:rPr>
          <w:b/>
          <w:sz w:val="24"/>
          <w:szCs w:val="24"/>
          <w:lang w:val="nl-NL"/>
        </w:rPr>
        <w:tab/>
      </w:r>
      <w:r>
        <w:rPr>
          <w:b/>
          <w:sz w:val="24"/>
          <w:szCs w:val="24"/>
          <w:lang w:val="nl-NL"/>
        </w:rPr>
        <w:tab/>
        <w:t>Dinsdag &amp; Donderdag</w:t>
      </w:r>
      <w:r>
        <w:rPr>
          <w:b/>
          <w:sz w:val="24"/>
          <w:szCs w:val="24"/>
          <w:lang w:val="nl-NL"/>
        </w:rPr>
        <w:tab/>
        <w:t>18.30 – 20</w:t>
      </w:r>
      <w:r w:rsidR="0088684A">
        <w:rPr>
          <w:b/>
          <w:sz w:val="24"/>
          <w:szCs w:val="24"/>
          <w:lang w:val="nl-NL"/>
        </w:rPr>
        <w:t>.00 uur</w:t>
      </w:r>
      <w:r w:rsidR="006E6762">
        <w:rPr>
          <w:b/>
          <w:sz w:val="24"/>
          <w:szCs w:val="24"/>
          <w:lang w:val="nl-NL"/>
        </w:rPr>
        <w:t xml:space="preserve"> (gew. ivm Avondklok)</w:t>
      </w:r>
      <w:r w:rsidR="0088684A">
        <w:rPr>
          <w:b/>
          <w:sz w:val="24"/>
          <w:szCs w:val="24"/>
          <w:lang w:val="nl-NL"/>
        </w:rPr>
        <w:t xml:space="preserve">                               Heren</w:t>
      </w:r>
      <w:r>
        <w:rPr>
          <w:b/>
          <w:sz w:val="24"/>
          <w:szCs w:val="24"/>
          <w:lang w:val="nl-NL"/>
        </w:rPr>
        <w:tab/>
      </w:r>
      <w:r>
        <w:rPr>
          <w:b/>
          <w:sz w:val="24"/>
          <w:szCs w:val="24"/>
          <w:lang w:val="nl-NL"/>
        </w:rPr>
        <w:tab/>
      </w:r>
      <w:r>
        <w:rPr>
          <w:b/>
          <w:sz w:val="24"/>
          <w:szCs w:val="24"/>
          <w:lang w:val="nl-NL"/>
        </w:rPr>
        <w:tab/>
        <w:t>Dinsdag &amp; Donderdag</w:t>
      </w:r>
      <w:r>
        <w:rPr>
          <w:b/>
          <w:sz w:val="24"/>
          <w:szCs w:val="24"/>
          <w:lang w:val="nl-NL"/>
        </w:rPr>
        <w:tab/>
        <w:t>18.30 – 20</w:t>
      </w:r>
      <w:r w:rsidR="0088684A">
        <w:rPr>
          <w:b/>
          <w:sz w:val="24"/>
          <w:szCs w:val="24"/>
          <w:lang w:val="nl-NL"/>
        </w:rPr>
        <w:t>.00 uur</w:t>
      </w:r>
      <w:r w:rsidR="006E6762">
        <w:rPr>
          <w:b/>
          <w:sz w:val="24"/>
          <w:szCs w:val="24"/>
          <w:lang w:val="nl-NL"/>
        </w:rPr>
        <w:t xml:space="preserve"> (gew. ivm Avondklok)                               </w:t>
      </w:r>
      <w:r w:rsidR="0088684A">
        <w:rPr>
          <w:b/>
          <w:sz w:val="24"/>
          <w:szCs w:val="24"/>
          <w:lang w:val="nl-NL"/>
        </w:rPr>
        <w:t xml:space="preserve">                           </w:t>
      </w:r>
      <w:r>
        <w:rPr>
          <w:b/>
          <w:sz w:val="24"/>
          <w:szCs w:val="24"/>
          <w:lang w:val="nl-NL"/>
        </w:rPr>
        <w:t>Dames</w:t>
      </w:r>
      <w:r>
        <w:rPr>
          <w:b/>
          <w:sz w:val="24"/>
          <w:szCs w:val="24"/>
          <w:lang w:val="nl-NL"/>
        </w:rPr>
        <w:tab/>
      </w:r>
      <w:r>
        <w:rPr>
          <w:b/>
          <w:sz w:val="24"/>
          <w:szCs w:val="24"/>
          <w:lang w:val="nl-NL"/>
        </w:rPr>
        <w:tab/>
      </w:r>
      <w:r>
        <w:rPr>
          <w:b/>
          <w:sz w:val="24"/>
          <w:szCs w:val="24"/>
          <w:lang w:val="nl-NL"/>
        </w:rPr>
        <w:tab/>
        <w:t>Dinsdag &amp; Donderdag</w:t>
      </w:r>
      <w:r>
        <w:rPr>
          <w:b/>
          <w:sz w:val="24"/>
          <w:szCs w:val="24"/>
          <w:lang w:val="nl-NL"/>
        </w:rPr>
        <w:tab/>
        <w:t>18.30 – 20.0</w:t>
      </w:r>
      <w:r w:rsidR="0088684A">
        <w:rPr>
          <w:b/>
          <w:sz w:val="24"/>
          <w:szCs w:val="24"/>
          <w:lang w:val="nl-NL"/>
        </w:rPr>
        <w:t>0 uur</w:t>
      </w:r>
      <w:r w:rsidR="006E6762">
        <w:rPr>
          <w:b/>
          <w:sz w:val="24"/>
          <w:szCs w:val="24"/>
          <w:lang w:val="nl-NL"/>
        </w:rPr>
        <w:t xml:space="preserve"> (gew. ivm Avondklok)                               </w:t>
      </w:r>
    </w:p>
    <w:p w14:paraId="178E790E" w14:textId="5F054124" w:rsidR="004E3E6D" w:rsidRDefault="0088684A" w:rsidP="008F6148">
      <w:pPr>
        <w:rPr>
          <w:b/>
          <w:sz w:val="24"/>
          <w:szCs w:val="24"/>
          <w:lang w:val="nl-NL"/>
        </w:rPr>
      </w:pPr>
      <w:r>
        <w:rPr>
          <w:b/>
          <w:sz w:val="24"/>
          <w:szCs w:val="24"/>
          <w:lang w:val="nl-NL"/>
        </w:rPr>
        <w:t>En voorlopig op de     Zaterdag G.T.B.M. en Cubs     10.00 – 12.00 uur</w:t>
      </w:r>
    </w:p>
    <w:p w14:paraId="47935A9D" w14:textId="77777777" w:rsidR="00A4343C" w:rsidRDefault="00A4343C" w:rsidP="008F6148">
      <w:pPr>
        <w:rPr>
          <w:b/>
          <w:sz w:val="24"/>
          <w:szCs w:val="24"/>
          <w:lang w:val="nl-NL"/>
        </w:rPr>
      </w:pPr>
    </w:p>
    <w:p w14:paraId="7B08224E" w14:textId="77777777" w:rsidR="00A4343C" w:rsidRPr="004E3E6D" w:rsidRDefault="00A4343C" w:rsidP="008F6148">
      <w:pPr>
        <w:rPr>
          <w:b/>
          <w:sz w:val="24"/>
          <w:szCs w:val="24"/>
          <w:lang w:val="nl-NL"/>
        </w:rPr>
      </w:pPr>
    </w:p>
    <w:p w14:paraId="7E5FAE75" w14:textId="5A58B116" w:rsidR="00675AC5" w:rsidRPr="004E3E6D" w:rsidRDefault="00EA79B3" w:rsidP="008F6148">
      <w:pPr>
        <w:rPr>
          <w:b/>
          <w:i/>
          <w:sz w:val="24"/>
          <w:szCs w:val="24"/>
          <w:lang w:val="nl-NL"/>
        </w:rPr>
      </w:pPr>
      <w:r w:rsidRPr="00EA79B3">
        <w:rPr>
          <w:lang w:val="nl-NL"/>
        </w:rPr>
        <w:lastRenderedPageBreak/>
        <w:tab/>
      </w:r>
      <w:r w:rsidRPr="00EA79B3">
        <w:rPr>
          <w:lang w:val="nl-NL"/>
        </w:rPr>
        <w:tab/>
      </w:r>
      <w:r w:rsidRPr="00EA79B3">
        <w:rPr>
          <w:lang w:val="nl-NL"/>
        </w:rPr>
        <w:tab/>
      </w:r>
      <w:r>
        <w:rPr>
          <w:lang w:val="nl-NL"/>
        </w:rPr>
        <w:tab/>
      </w:r>
      <w:r w:rsidRPr="00EA79B3">
        <w:rPr>
          <w:b/>
          <w:i/>
          <w:sz w:val="28"/>
          <w:szCs w:val="28"/>
          <w:u w:val="single"/>
          <w:lang w:val="nl-NL"/>
        </w:rPr>
        <w:t>Van de Penningmeester:</w:t>
      </w:r>
    </w:p>
    <w:p w14:paraId="24BEDBA4" w14:textId="77777777" w:rsidR="00EA79B3" w:rsidRPr="00E92540" w:rsidRDefault="00EA79B3" w:rsidP="00EA79B3">
      <w:pPr>
        <w:rPr>
          <w:b/>
          <w:bCs/>
          <w:i/>
          <w:iCs/>
          <w:lang w:val="nl-NL"/>
        </w:rPr>
      </w:pPr>
      <w:r w:rsidRPr="00E92540">
        <w:rPr>
          <w:b/>
          <w:bCs/>
          <w:i/>
          <w:iCs/>
          <w:lang w:val="nl-NL"/>
        </w:rPr>
        <w:t>Update contributiebetalingen</w:t>
      </w:r>
    </w:p>
    <w:p w14:paraId="29C32532" w14:textId="02D8CF90" w:rsidR="00EA79B3" w:rsidRDefault="00EA79B3" w:rsidP="0088684A">
      <w:pPr>
        <w:rPr>
          <w:lang w:val="nl-NL"/>
        </w:rPr>
      </w:pPr>
      <w:r>
        <w:rPr>
          <w:lang w:val="nl-NL"/>
        </w:rPr>
        <w:t xml:space="preserve">Veruit het grootste deel van de contributie is inmiddels binnen. De paar leden die hun contributie nog niet hebben voldaan hebben inmiddels een herinnering binnen gekregen. Denk je eraan je mail te checken? Als je vragen of opmerkingen hebt kan je terecht bij Martijn Mollema via </w:t>
      </w:r>
      <w:r w:rsidR="0088684A">
        <w:rPr>
          <w:lang w:val="nl-NL"/>
        </w:rPr>
        <w:t xml:space="preserve">                    </w:t>
      </w:r>
      <w:hyperlink r:id="rId24" w:history="1">
        <w:r w:rsidRPr="000A0154">
          <w:rPr>
            <w:rStyle w:val="Hyperlink"/>
            <w:lang w:val="nl-NL"/>
          </w:rPr>
          <w:t>martijn_mollema@hotmail.com</w:t>
        </w:r>
      </w:hyperlink>
      <w:r>
        <w:rPr>
          <w:lang w:val="nl-NL"/>
        </w:rPr>
        <w:t xml:space="preserve">. </w:t>
      </w:r>
    </w:p>
    <w:p w14:paraId="3E76B3CC" w14:textId="77777777" w:rsidR="00EA79B3" w:rsidRPr="00E92540" w:rsidRDefault="00EA79B3" w:rsidP="00EA79B3">
      <w:pPr>
        <w:rPr>
          <w:b/>
          <w:bCs/>
          <w:i/>
          <w:iCs/>
          <w:lang w:val="nl-NL"/>
        </w:rPr>
      </w:pPr>
      <w:r w:rsidRPr="00E92540">
        <w:rPr>
          <w:b/>
          <w:bCs/>
          <w:i/>
          <w:iCs/>
          <w:lang w:val="nl-NL"/>
        </w:rPr>
        <w:t>Contributie fitnessleden</w:t>
      </w:r>
    </w:p>
    <w:p w14:paraId="28660C9A" w14:textId="3FD8526C" w:rsidR="00EA79B3" w:rsidRDefault="00EA79B3" w:rsidP="00EA79B3">
      <w:pPr>
        <w:rPr>
          <w:lang w:val="nl-NL"/>
        </w:rPr>
      </w:pPr>
      <w:r>
        <w:rPr>
          <w:lang w:val="nl-NL"/>
        </w:rPr>
        <w:t xml:space="preserve">Een aantal van onze leden gebruiken uitsluitend de fitnessruimte en trainen niet mee op het veld. Speciaal voor deze leden is er een ‘fitnesslidmaatschap’. Tot voor kort kostte dit lidmaatschap 160 euro, maar dit stond volgens het bestuur niet in verhouding tot de overige contributiebedragen. Daarom hebben we besloten het fitnesslidmaatschap vast te stellen op 120 euro per jaar. </w:t>
      </w:r>
    </w:p>
    <w:p w14:paraId="33027CDB" w14:textId="1CA4CB5F" w:rsidR="004E3E6D" w:rsidRPr="004E3E6D" w:rsidRDefault="004E3E6D" w:rsidP="004E3E6D">
      <w:pPr>
        <w:rPr>
          <w:b/>
          <w:i/>
          <w:lang w:val="nl-NL"/>
        </w:rPr>
      </w:pPr>
      <w:r w:rsidRPr="004E3E6D">
        <w:rPr>
          <w:b/>
          <w:i/>
          <w:lang w:val="nl-NL"/>
        </w:rPr>
        <w:t>Op</w:t>
      </w:r>
      <w:r>
        <w:rPr>
          <w:b/>
          <w:i/>
          <w:lang w:val="nl-NL"/>
        </w:rPr>
        <w:t>roep lid “Kascontrole commissie”</w:t>
      </w:r>
    </w:p>
    <w:p w14:paraId="2B0390D4" w14:textId="01E0B1A4" w:rsidR="004E3E6D" w:rsidRPr="00293F4F" w:rsidRDefault="004E3E6D" w:rsidP="00EA79B3">
      <w:pPr>
        <w:rPr>
          <w:lang w:val="nl-NL"/>
        </w:rPr>
      </w:pPr>
      <w:r w:rsidRPr="004E3E6D">
        <w:rPr>
          <w:lang w:val="nl-NL"/>
        </w:rPr>
        <w:t>Op de laatste Algemene Ledenvergadering had na een oproep van het bestuur Ingrid Duinmeier zich aangemeld naast mij als lid voor de kascontrole commissie voor het seizoen 2019-2020. Toen gooide Corona roet in het eten en kon er bijna niets meer. Inmiddels ben ik Interim Penningmeester en kan dus niet optreden als lid van de Kascontrole Commissie. Hierbij een oproep aan allen om je aan te melden als lid van de Kascontrole Commissie zodat je één avond bezig bent met de controle van de boeken van de Rugby Club. Dit betreft de boeken van de Kangeroe en die van de Penningmeester.</w:t>
      </w:r>
      <w:r>
        <w:rPr>
          <w:lang w:val="nl-NL"/>
        </w:rPr>
        <w:t xml:space="preserve"> Aanmelden via </w:t>
      </w:r>
      <w:hyperlink r:id="rId25" w:history="1">
        <w:r w:rsidRPr="00BB4490">
          <w:rPr>
            <w:rStyle w:val="Hyperlink"/>
            <w:lang w:val="nl-NL"/>
          </w:rPr>
          <w:t>arievanringelesteyn@chello.nl</w:t>
        </w:r>
      </w:hyperlink>
    </w:p>
    <w:p w14:paraId="52C97BDB" w14:textId="240B8F8F" w:rsidR="00376441" w:rsidRDefault="00EA79B3" w:rsidP="004E3E6D">
      <w:pPr>
        <w:ind w:left="1440" w:firstLine="720"/>
        <w:rPr>
          <w:color w:val="0563C1" w:themeColor="hyperlink"/>
          <w:u w:val="single"/>
          <w:lang w:val="nl-NL"/>
        </w:rPr>
      </w:pPr>
      <w:r w:rsidRPr="004212C9">
        <w:rPr>
          <w:noProof/>
          <w:lang w:val="nl-NL" w:eastAsia="nl-NL"/>
        </w:rPr>
        <w:drawing>
          <wp:inline distT="0" distB="0" distL="0" distR="0" wp14:anchorId="31B5168B" wp14:editId="0B2E9410">
            <wp:extent cx="2314575" cy="1971675"/>
            <wp:effectExtent l="0" t="0" r="9525" b="9525"/>
            <wp:docPr id="20" name="Afbeelding 20" descr="C:\Users\Joop\Pictures\penningmee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op\Pictures\penningmeester.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14575" cy="1971675"/>
                    </a:xfrm>
                    <a:prstGeom prst="rect">
                      <a:avLst/>
                    </a:prstGeom>
                    <a:noFill/>
                    <a:ln>
                      <a:noFill/>
                    </a:ln>
                  </pic:spPr>
                </pic:pic>
              </a:graphicData>
            </a:graphic>
          </wp:inline>
        </w:drawing>
      </w:r>
    </w:p>
    <w:p w14:paraId="0DDDB032" w14:textId="1C20265B" w:rsidR="00373CEA" w:rsidRDefault="00373CEA" w:rsidP="008F6148">
      <w:pPr>
        <w:rPr>
          <w:lang w:val="nl-NL"/>
        </w:rPr>
      </w:pPr>
      <w:r>
        <w:rPr>
          <w:lang w:val="nl-NL"/>
        </w:rPr>
        <w:tab/>
      </w:r>
      <w:r>
        <w:rPr>
          <w:lang w:val="nl-NL"/>
        </w:rPr>
        <w:tab/>
      </w:r>
      <w:r>
        <w:rPr>
          <w:lang w:val="nl-NL"/>
        </w:rPr>
        <w:tab/>
        <w:t>In the meanwhile, stay safe and take care.</w:t>
      </w:r>
      <w:r w:rsidR="0063397D">
        <w:rPr>
          <w:lang w:val="nl-NL"/>
        </w:rPr>
        <w:t xml:space="preserve"> </w:t>
      </w:r>
    </w:p>
    <w:p w14:paraId="132B676F" w14:textId="77777777" w:rsidR="004E3E6D" w:rsidRDefault="001F4B5E" w:rsidP="004E3E6D">
      <w:pPr>
        <w:rPr>
          <w:lang w:val="nl-NL"/>
        </w:rPr>
      </w:pPr>
      <w:r>
        <w:rPr>
          <w:lang w:val="nl-NL"/>
        </w:rPr>
        <w:tab/>
      </w:r>
      <w:r>
        <w:rPr>
          <w:lang w:val="nl-NL"/>
        </w:rPr>
        <w:tab/>
      </w:r>
      <w:r>
        <w:rPr>
          <w:lang w:val="nl-NL"/>
        </w:rPr>
        <w:tab/>
      </w:r>
      <w:r w:rsidRPr="00A44211">
        <w:rPr>
          <w:noProof/>
          <w:lang w:val="nl-NL" w:eastAsia="nl-NL"/>
        </w:rPr>
        <w:drawing>
          <wp:inline distT="0" distB="0" distL="0" distR="0" wp14:anchorId="063EAA5F" wp14:editId="45296EEA">
            <wp:extent cx="2807842" cy="1583371"/>
            <wp:effectExtent l="0" t="0" r="0" b="0"/>
            <wp:docPr id="28" name="Afbeelding 28" descr="C:\Users\Joop\Documents\Logo's\Rugb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op\Documents\Logo's\Rugby.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7211" cy="1639406"/>
                    </a:xfrm>
                    <a:prstGeom prst="rect">
                      <a:avLst/>
                    </a:prstGeom>
                    <a:noFill/>
                    <a:ln>
                      <a:noFill/>
                    </a:ln>
                  </pic:spPr>
                </pic:pic>
              </a:graphicData>
            </a:graphic>
          </wp:inline>
        </w:drawing>
      </w:r>
    </w:p>
    <w:p w14:paraId="358A419E" w14:textId="032BBC02" w:rsidR="00376441" w:rsidRPr="004E3E6D" w:rsidRDefault="00376441" w:rsidP="004E3E6D">
      <w:pPr>
        <w:ind w:left="1440"/>
        <w:rPr>
          <w:lang w:val="nl-NL"/>
        </w:rPr>
      </w:pPr>
      <w:r>
        <w:rPr>
          <w:lang w:val="nl-NL"/>
        </w:rPr>
        <w:t xml:space="preserve">Laatste ontwikkelingen en wijzigingen staan altijd in de agenda op de site:                                </w:t>
      </w:r>
      <w:hyperlink r:id="rId27" w:history="1">
        <w:r w:rsidRPr="00723503">
          <w:rPr>
            <w:rStyle w:val="Hyperlink"/>
            <w:lang w:val="nl-NL"/>
          </w:rPr>
          <w:t>https://www.alkmaarserugby.nl/informatie/agenda/</w:t>
        </w:r>
      </w:hyperlink>
    </w:p>
    <w:sectPr w:rsidR="00376441" w:rsidRPr="004E3E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34">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Wingdings" w:hAnsi="Wingdings"/>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Wingdings" w:hAnsi="Wingdings"/>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Wingdings" w:hAnsi="Wingdings"/>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7"/>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Wingdings" w:hAnsi="Wingdings"/>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Num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Wingdings" w:hAnsi="Wingdings"/>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906657A"/>
    <w:multiLevelType w:val="hybridMultilevel"/>
    <w:tmpl w:val="3260FCB8"/>
    <w:numStyleLink w:val="ImportedStyle2"/>
  </w:abstractNum>
  <w:abstractNum w:abstractNumId="8">
    <w:nsid w:val="0B5C0D0C"/>
    <w:multiLevelType w:val="hybridMultilevel"/>
    <w:tmpl w:val="131C95A0"/>
    <w:numStyleLink w:val="ImportedStyle3"/>
  </w:abstractNum>
  <w:abstractNum w:abstractNumId="9">
    <w:nsid w:val="0D5A6233"/>
    <w:multiLevelType w:val="hybridMultilevel"/>
    <w:tmpl w:val="2DC42C4C"/>
    <w:lvl w:ilvl="0" w:tplc="23FA8A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015318"/>
    <w:multiLevelType w:val="hybridMultilevel"/>
    <w:tmpl w:val="3260FCB8"/>
    <w:styleLink w:val="ImportedStyle2"/>
    <w:lvl w:ilvl="0" w:tplc="BF2C6BE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734223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CEC2A32">
      <w:start w:val="1"/>
      <w:numFmt w:val="lowerRoman"/>
      <w:lvlText w:val="%3."/>
      <w:lvlJc w:val="left"/>
      <w:pPr>
        <w:ind w:left="180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202A6CF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E42092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256D486">
      <w:start w:val="1"/>
      <w:numFmt w:val="lowerRoman"/>
      <w:lvlText w:val="%6."/>
      <w:lvlJc w:val="left"/>
      <w:pPr>
        <w:ind w:left="39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97CAB88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DF0FC6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A320780">
      <w:start w:val="1"/>
      <w:numFmt w:val="lowerRoman"/>
      <w:lvlText w:val="%9."/>
      <w:lvlJc w:val="left"/>
      <w:pPr>
        <w:ind w:left="612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51487C85"/>
    <w:multiLevelType w:val="hybridMultilevel"/>
    <w:tmpl w:val="D7C65A46"/>
    <w:numStyleLink w:val="ImportedStyle1"/>
  </w:abstractNum>
  <w:abstractNum w:abstractNumId="12">
    <w:nsid w:val="52443C3F"/>
    <w:multiLevelType w:val="multilevel"/>
    <w:tmpl w:val="D8664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7BF76AF"/>
    <w:multiLevelType w:val="hybridMultilevel"/>
    <w:tmpl w:val="D7C65A46"/>
    <w:styleLink w:val="ImportedStyle1"/>
    <w:lvl w:ilvl="0" w:tplc="843C6E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1B876B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04C052">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C1206A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EE4FA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D1A9022">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34EAA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48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140ECC">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60AA23A5"/>
    <w:multiLevelType w:val="hybridMultilevel"/>
    <w:tmpl w:val="40E87490"/>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C2F05A4"/>
    <w:multiLevelType w:val="hybridMultilevel"/>
    <w:tmpl w:val="131C95A0"/>
    <w:styleLink w:val="ImportedStyle3"/>
    <w:lvl w:ilvl="0" w:tplc="B31E2B12">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DF50AC50">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15A0E10C">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4BB85038">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F2D09C62">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CD56F526">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51D83860">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2621370">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2EE2115C">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6F0C7A69"/>
    <w:multiLevelType w:val="hybridMultilevel"/>
    <w:tmpl w:val="1068B112"/>
    <w:lvl w:ilvl="0" w:tplc="87CAEF3C">
      <w:start w:val="1"/>
      <w:numFmt w:val="bullet"/>
      <w:lvlText w:val=""/>
      <w:lvlJc w:val="left"/>
      <w:pPr>
        <w:ind w:left="360" w:hanging="360"/>
      </w:pPr>
      <w:rPr>
        <w:rFonts w:ascii="Symbol" w:hAnsi="Symbol" w:hint="default"/>
        <w:color w:val="000000"/>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12"/>
  </w:num>
  <w:num w:numId="11">
    <w:abstractNumId w:val="13"/>
  </w:num>
  <w:num w:numId="12">
    <w:abstractNumId w:val="11"/>
  </w:num>
  <w:num w:numId="13">
    <w:abstractNumId w:val="10"/>
  </w:num>
  <w:num w:numId="14">
    <w:abstractNumId w:val="7"/>
  </w:num>
  <w:num w:numId="15">
    <w:abstractNumId w:val="15"/>
  </w:num>
  <w:num w:numId="16">
    <w:abstractNumId w:val="8"/>
  </w:num>
  <w:num w:numId="17">
    <w:abstractNumId w:val="7"/>
    <w:lvlOverride w:ilvl="0">
      <w:startOverride w:val="5"/>
    </w:lvlOverride>
  </w:num>
  <w:num w:numId="18">
    <w:abstractNumId w:val="7"/>
    <w:lvlOverride w:ilvl="0">
      <w:startOverride w:val="6"/>
    </w:lvlOverride>
  </w:num>
  <w:num w:numId="19">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735"/>
    <w:rsid w:val="00056346"/>
    <w:rsid w:val="00077EA5"/>
    <w:rsid w:val="000C5528"/>
    <w:rsid w:val="00157B7F"/>
    <w:rsid w:val="00190A60"/>
    <w:rsid w:val="001977A8"/>
    <w:rsid w:val="001A1604"/>
    <w:rsid w:val="001C72F0"/>
    <w:rsid w:val="001F0D16"/>
    <w:rsid w:val="001F4B5E"/>
    <w:rsid w:val="00204FE5"/>
    <w:rsid w:val="002742A2"/>
    <w:rsid w:val="0034260A"/>
    <w:rsid w:val="00342C5A"/>
    <w:rsid w:val="00345011"/>
    <w:rsid w:val="00345688"/>
    <w:rsid w:val="00373CEA"/>
    <w:rsid w:val="00376441"/>
    <w:rsid w:val="0038182C"/>
    <w:rsid w:val="003B0655"/>
    <w:rsid w:val="003B3C72"/>
    <w:rsid w:val="00411929"/>
    <w:rsid w:val="0048059F"/>
    <w:rsid w:val="004E3E6D"/>
    <w:rsid w:val="004E51A7"/>
    <w:rsid w:val="005059AE"/>
    <w:rsid w:val="005B7922"/>
    <w:rsid w:val="005D4F6C"/>
    <w:rsid w:val="005E2164"/>
    <w:rsid w:val="00633786"/>
    <w:rsid w:val="0063397D"/>
    <w:rsid w:val="00675AC5"/>
    <w:rsid w:val="006E6762"/>
    <w:rsid w:val="00725E88"/>
    <w:rsid w:val="007D18D4"/>
    <w:rsid w:val="007F0ADC"/>
    <w:rsid w:val="007F0D8E"/>
    <w:rsid w:val="00844735"/>
    <w:rsid w:val="00852556"/>
    <w:rsid w:val="0087285D"/>
    <w:rsid w:val="0088684A"/>
    <w:rsid w:val="008F6148"/>
    <w:rsid w:val="00905073"/>
    <w:rsid w:val="00931EAC"/>
    <w:rsid w:val="0094584D"/>
    <w:rsid w:val="009E38A9"/>
    <w:rsid w:val="00A00AB8"/>
    <w:rsid w:val="00A4343C"/>
    <w:rsid w:val="00A45773"/>
    <w:rsid w:val="00A96D4D"/>
    <w:rsid w:val="00AC5A09"/>
    <w:rsid w:val="00AD630B"/>
    <w:rsid w:val="00AE31AC"/>
    <w:rsid w:val="00AF093D"/>
    <w:rsid w:val="00B300CA"/>
    <w:rsid w:val="00B51975"/>
    <w:rsid w:val="00B81100"/>
    <w:rsid w:val="00BB3942"/>
    <w:rsid w:val="00BC7B9B"/>
    <w:rsid w:val="00BF4B31"/>
    <w:rsid w:val="00C0344B"/>
    <w:rsid w:val="00C24C5E"/>
    <w:rsid w:val="00C479D1"/>
    <w:rsid w:val="00C62081"/>
    <w:rsid w:val="00C76382"/>
    <w:rsid w:val="00CE3AB6"/>
    <w:rsid w:val="00D01664"/>
    <w:rsid w:val="00D11ACC"/>
    <w:rsid w:val="00D15AAC"/>
    <w:rsid w:val="00D23206"/>
    <w:rsid w:val="00DF3589"/>
    <w:rsid w:val="00E062B2"/>
    <w:rsid w:val="00E1481E"/>
    <w:rsid w:val="00E36A5B"/>
    <w:rsid w:val="00E45E02"/>
    <w:rsid w:val="00E75F6C"/>
    <w:rsid w:val="00EA79B3"/>
    <w:rsid w:val="00EB331F"/>
    <w:rsid w:val="00EE131B"/>
    <w:rsid w:val="00F05BB1"/>
    <w:rsid w:val="00F30A9F"/>
    <w:rsid w:val="00F6483B"/>
    <w:rsid w:val="00F77190"/>
    <w:rsid w:val="00FB1147"/>
    <w:rsid w:val="00FB7DBA"/>
    <w:rsid w:val="00FE0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1208"/>
  <w15:chartTrackingRefBased/>
  <w15:docId w15:val="{5951BD7E-D6B4-40D3-8594-54CB8140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44735"/>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3764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4">
    <w:name w:val="heading 4"/>
    <w:basedOn w:val="Standaard"/>
    <w:next w:val="Standaard"/>
    <w:link w:val="Kop4Char"/>
    <w:uiPriority w:val="9"/>
    <w:semiHidden/>
    <w:unhideWhenUsed/>
    <w:qFormat/>
    <w:rsid w:val="00190A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44735"/>
    <w:rPr>
      <w:rFonts w:asciiTheme="majorHAnsi" w:eastAsiaTheme="majorEastAsia" w:hAnsiTheme="majorHAnsi" w:cstheme="majorBidi"/>
      <w:b/>
      <w:bCs/>
      <w:color w:val="2F5496" w:themeColor="accent1" w:themeShade="BF"/>
      <w:sz w:val="28"/>
      <w:szCs w:val="28"/>
    </w:rPr>
  </w:style>
  <w:style w:type="paragraph" w:styleId="Lijstalinea">
    <w:name w:val="List Paragraph"/>
    <w:basedOn w:val="Standaard"/>
    <w:uiPriority w:val="34"/>
    <w:qFormat/>
    <w:rsid w:val="00844735"/>
    <w:pPr>
      <w:spacing w:after="200" w:line="276" w:lineRule="auto"/>
      <w:ind w:left="720"/>
      <w:contextualSpacing/>
    </w:pPr>
  </w:style>
  <w:style w:type="character" w:styleId="Hyperlink">
    <w:name w:val="Hyperlink"/>
    <w:basedOn w:val="Standaardalinea-lettertype"/>
    <w:uiPriority w:val="99"/>
    <w:unhideWhenUsed/>
    <w:rsid w:val="0048059F"/>
    <w:rPr>
      <w:color w:val="0563C1" w:themeColor="hyperlink"/>
      <w:u w:val="single"/>
    </w:rPr>
  </w:style>
  <w:style w:type="character" w:customStyle="1" w:styleId="UnresolvedMention">
    <w:name w:val="Unresolved Mention"/>
    <w:basedOn w:val="Standaardalinea-lettertype"/>
    <w:uiPriority w:val="99"/>
    <w:semiHidden/>
    <w:unhideWhenUsed/>
    <w:rsid w:val="0048059F"/>
    <w:rPr>
      <w:color w:val="605E5C"/>
      <w:shd w:val="clear" w:color="auto" w:fill="E1DFDD"/>
    </w:rPr>
  </w:style>
  <w:style w:type="paragraph" w:customStyle="1" w:styleId="Paragraphedeliste1">
    <w:name w:val="Paragraphe de liste1"/>
    <w:basedOn w:val="Standaard"/>
    <w:rsid w:val="00E1481E"/>
    <w:pPr>
      <w:suppressAutoHyphens/>
      <w:spacing w:after="200" w:line="276" w:lineRule="auto"/>
      <w:ind w:left="720"/>
    </w:pPr>
    <w:rPr>
      <w:rFonts w:ascii="Calibri" w:eastAsia="SimSun" w:hAnsi="Calibri" w:cs="font334"/>
      <w:lang w:eastAsia="ar-SA"/>
    </w:rPr>
  </w:style>
  <w:style w:type="paragraph" w:customStyle="1" w:styleId="Lijstalinea1">
    <w:name w:val="Lijstalinea1"/>
    <w:basedOn w:val="Standaard"/>
    <w:rsid w:val="00E1481E"/>
    <w:pPr>
      <w:suppressAutoHyphens/>
      <w:spacing w:after="200" w:line="276" w:lineRule="auto"/>
      <w:ind w:left="720"/>
    </w:pPr>
    <w:rPr>
      <w:rFonts w:ascii="Calibri" w:eastAsia="SimSun" w:hAnsi="Calibri" w:cs="Times New Roman"/>
      <w:lang w:eastAsia="ar-SA"/>
    </w:rPr>
  </w:style>
  <w:style w:type="paragraph" w:customStyle="1" w:styleId="Normaalweb1">
    <w:name w:val="Normaal (web)1"/>
    <w:basedOn w:val="Standaard"/>
    <w:rsid w:val="00E1481E"/>
    <w:pPr>
      <w:suppressAutoHyphens/>
      <w:spacing w:before="100" w:after="100" w:line="100" w:lineRule="atLeast"/>
    </w:pPr>
    <w:rPr>
      <w:rFonts w:ascii="Times New Roman" w:eastAsia="Times New Roman" w:hAnsi="Times New Roman" w:cs="Times New Roman"/>
      <w:sz w:val="24"/>
      <w:szCs w:val="24"/>
      <w:lang w:val="nl-NL" w:eastAsia="ar-SA"/>
    </w:rPr>
  </w:style>
  <w:style w:type="paragraph" w:styleId="Normaalweb">
    <w:name w:val="Normal (Web)"/>
    <w:basedOn w:val="Standaard"/>
    <w:uiPriority w:val="99"/>
    <w:unhideWhenUsed/>
    <w:rsid w:val="00AD630B"/>
    <w:pPr>
      <w:spacing w:before="100" w:beforeAutospacing="1" w:after="300" w:line="240" w:lineRule="auto"/>
    </w:pPr>
    <w:rPr>
      <w:rFonts w:ascii="Times New Roman" w:eastAsia="Times New Roman" w:hAnsi="Times New Roman" w:cs="Times New Roman"/>
      <w:sz w:val="24"/>
      <w:szCs w:val="24"/>
      <w:lang w:val="nl-NL" w:eastAsia="nl-NL"/>
    </w:rPr>
  </w:style>
  <w:style w:type="paragraph" w:styleId="Geenafstand">
    <w:name w:val="No Spacing"/>
    <w:qFormat/>
    <w:rsid w:val="00AC5A09"/>
    <w:pPr>
      <w:spacing w:after="0" w:line="240" w:lineRule="auto"/>
    </w:pPr>
    <w:rPr>
      <w:rFonts w:ascii="Calibri" w:eastAsia="Calibri" w:hAnsi="Calibri" w:cs="Times New Roman"/>
      <w:lang w:val="nl-NL"/>
    </w:rPr>
  </w:style>
  <w:style w:type="paragraph" w:styleId="Ballontekst">
    <w:name w:val="Balloon Text"/>
    <w:basedOn w:val="Standaard"/>
    <w:link w:val="BallontekstChar"/>
    <w:uiPriority w:val="99"/>
    <w:semiHidden/>
    <w:unhideWhenUsed/>
    <w:rsid w:val="005059A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059AE"/>
    <w:rPr>
      <w:rFonts w:ascii="Segoe UI" w:hAnsi="Segoe UI" w:cs="Segoe UI"/>
      <w:sz w:val="18"/>
      <w:szCs w:val="18"/>
    </w:rPr>
  </w:style>
  <w:style w:type="paragraph" w:customStyle="1" w:styleId="gmail-msonospacing">
    <w:name w:val="gmail-msonospacing"/>
    <w:basedOn w:val="Standaard"/>
    <w:rsid w:val="00FE0875"/>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2Char">
    <w:name w:val="Kop 2 Char"/>
    <w:basedOn w:val="Standaardalinea-lettertype"/>
    <w:link w:val="Kop2"/>
    <w:uiPriority w:val="9"/>
    <w:semiHidden/>
    <w:rsid w:val="00376441"/>
    <w:rPr>
      <w:rFonts w:asciiTheme="majorHAnsi" w:eastAsiaTheme="majorEastAsia" w:hAnsiTheme="majorHAnsi" w:cstheme="majorBidi"/>
      <w:color w:val="2F5496" w:themeColor="accent1" w:themeShade="BF"/>
      <w:sz w:val="26"/>
      <w:szCs w:val="26"/>
    </w:rPr>
  </w:style>
  <w:style w:type="character" w:customStyle="1" w:styleId="Kop4Char">
    <w:name w:val="Kop 4 Char"/>
    <w:basedOn w:val="Standaardalinea-lettertype"/>
    <w:link w:val="Kop4"/>
    <w:uiPriority w:val="9"/>
    <w:semiHidden/>
    <w:rsid w:val="00190A60"/>
    <w:rPr>
      <w:rFonts w:asciiTheme="majorHAnsi" w:eastAsiaTheme="majorEastAsia" w:hAnsiTheme="majorHAnsi" w:cstheme="majorBidi"/>
      <w:i/>
      <w:iCs/>
      <w:color w:val="2F5496" w:themeColor="accent1" w:themeShade="BF"/>
    </w:rPr>
  </w:style>
  <w:style w:type="numbering" w:customStyle="1" w:styleId="ImportedStyle1">
    <w:name w:val="Imported Style 1"/>
    <w:rsid w:val="004E3E6D"/>
    <w:pPr>
      <w:numPr>
        <w:numId w:val="11"/>
      </w:numPr>
    </w:pPr>
  </w:style>
  <w:style w:type="numbering" w:customStyle="1" w:styleId="ImportedStyle2">
    <w:name w:val="Imported Style 2"/>
    <w:rsid w:val="004E3E6D"/>
    <w:pPr>
      <w:numPr>
        <w:numId w:val="13"/>
      </w:numPr>
    </w:pPr>
  </w:style>
  <w:style w:type="numbering" w:customStyle="1" w:styleId="ImportedStyle3">
    <w:name w:val="Imported Style 3"/>
    <w:rsid w:val="004E3E6D"/>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8689">
      <w:bodyDiv w:val="1"/>
      <w:marLeft w:val="0"/>
      <w:marRight w:val="0"/>
      <w:marTop w:val="0"/>
      <w:marBottom w:val="0"/>
      <w:divBdr>
        <w:top w:val="none" w:sz="0" w:space="0" w:color="auto"/>
        <w:left w:val="none" w:sz="0" w:space="0" w:color="auto"/>
        <w:bottom w:val="none" w:sz="0" w:space="0" w:color="auto"/>
        <w:right w:val="none" w:sz="0" w:space="0" w:color="auto"/>
      </w:divBdr>
    </w:div>
    <w:div w:id="62991728">
      <w:bodyDiv w:val="1"/>
      <w:marLeft w:val="0"/>
      <w:marRight w:val="0"/>
      <w:marTop w:val="0"/>
      <w:marBottom w:val="0"/>
      <w:divBdr>
        <w:top w:val="none" w:sz="0" w:space="0" w:color="auto"/>
        <w:left w:val="none" w:sz="0" w:space="0" w:color="auto"/>
        <w:bottom w:val="none" w:sz="0" w:space="0" w:color="auto"/>
        <w:right w:val="none" w:sz="0" w:space="0" w:color="auto"/>
      </w:divBdr>
    </w:div>
    <w:div w:id="204223688">
      <w:bodyDiv w:val="1"/>
      <w:marLeft w:val="0"/>
      <w:marRight w:val="0"/>
      <w:marTop w:val="0"/>
      <w:marBottom w:val="0"/>
      <w:divBdr>
        <w:top w:val="none" w:sz="0" w:space="0" w:color="auto"/>
        <w:left w:val="none" w:sz="0" w:space="0" w:color="auto"/>
        <w:bottom w:val="none" w:sz="0" w:space="0" w:color="auto"/>
        <w:right w:val="none" w:sz="0" w:space="0" w:color="auto"/>
      </w:divBdr>
      <w:divsChild>
        <w:div w:id="272177668">
          <w:marLeft w:val="0"/>
          <w:marRight w:val="0"/>
          <w:marTop w:val="0"/>
          <w:marBottom w:val="0"/>
          <w:divBdr>
            <w:top w:val="none" w:sz="0" w:space="0" w:color="auto"/>
            <w:left w:val="none" w:sz="0" w:space="0" w:color="auto"/>
            <w:bottom w:val="none" w:sz="0" w:space="0" w:color="auto"/>
            <w:right w:val="none" w:sz="0" w:space="0" w:color="auto"/>
          </w:divBdr>
          <w:divsChild>
            <w:div w:id="2024353999">
              <w:marLeft w:val="0"/>
              <w:marRight w:val="0"/>
              <w:marTop w:val="0"/>
              <w:marBottom w:val="0"/>
              <w:divBdr>
                <w:top w:val="none" w:sz="0" w:space="0" w:color="auto"/>
                <w:left w:val="none" w:sz="0" w:space="0" w:color="auto"/>
                <w:bottom w:val="none" w:sz="0" w:space="0" w:color="auto"/>
                <w:right w:val="none" w:sz="0" w:space="0" w:color="auto"/>
              </w:divBdr>
              <w:divsChild>
                <w:div w:id="358893793">
                  <w:marLeft w:val="0"/>
                  <w:marRight w:val="0"/>
                  <w:marTop w:val="0"/>
                  <w:marBottom w:val="0"/>
                  <w:divBdr>
                    <w:top w:val="none" w:sz="0" w:space="0" w:color="auto"/>
                    <w:left w:val="none" w:sz="0" w:space="0" w:color="auto"/>
                    <w:bottom w:val="none" w:sz="0" w:space="0" w:color="auto"/>
                    <w:right w:val="none" w:sz="0" w:space="0" w:color="auto"/>
                  </w:divBdr>
                  <w:divsChild>
                    <w:div w:id="1661152750">
                      <w:marLeft w:val="0"/>
                      <w:marRight w:val="0"/>
                      <w:marTop w:val="0"/>
                      <w:marBottom w:val="0"/>
                      <w:divBdr>
                        <w:top w:val="none" w:sz="0" w:space="0" w:color="auto"/>
                        <w:left w:val="none" w:sz="0" w:space="0" w:color="auto"/>
                        <w:bottom w:val="none" w:sz="0" w:space="0" w:color="auto"/>
                        <w:right w:val="none" w:sz="0" w:space="0" w:color="auto"/>
                      </w:divBdr>
                      <w:divsChild>
                        <w:div w:id="63236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588664">
      <w:bodyDiv w:val="1"/>
      <w:marLeft w:val="0"/>
      <w:marRight w:val="0"/>
      <w:marTop w:val="0"/>
      <w:marBottom w:val="0"/>
      <w:divBdr>
        <w:top w:val="none" w:sz="0" w:space="0" w:color="auto"/>
        <w:left w:val="none" w:sz="0" w:space="0" w:color="auto"/>
        <w:bottom w:val="none" w:sz="0" w:space="0" w:color="auto"/>
        <w:right w:val="none" w:sz="0" w:space="0" w:color="auto"/>
      </w:divBdr>
    </w:div>
    <w:div w:id="510687206">
      <w:bodyDiv w:val="1"/>
      <w:marLeft w:val="0"/>
      <w:marRight w:val="0"/>
      <w:marTop w:val="0"/>
      <w:marBottom w:val="0"/>
      <w:divBdr>
        <w:top w:val="none" w:sz="0" w:space="0" w:color="auto"/>
        <w:left w:val="none" w:sz="0" w:space="0" w:color="auto"/>
        <w:bottom w:val="none" w:sz="0" w:space="0" w:color="auto"/>
        <w:right w:val="none" w:sz="0" w:space="0" w:color="auto"/>
      </w:divBdr>
    </w:div>
    <w:div w:id="712316811">
      <w:bodyDiv w:val="1"/>
      <w:marLeft w:val="0"/>
      <w:marRight w:val="0"/>
      <w:marTop w:val="0"/>
      <w:marBottom w:val="0"/>
      <w:divBdr>
        <w:top w:val="none" w:sz="0" w:space="0" w:color="auto"/>
        <w:left w:val="none" w:sz="0" w:space="0" w:color="auto"/>
        <w:bottom w:val="none" w:sz="0" w:space="0" w:color="auto"/>
        <w:right w:val="none" w:sz="0" w:space="0" w:color="auto"/>
      </w:divBdr>
      <w:divsChild>
        <w:div w:id="721099020">
          <w:marLeft w:val="0"/>
          <w:marRight w:val="0"/>
          <w:marTop w:val="0"/>
          <w:marBottom w:val="0"/>
          <w:divBdr>
            <w:top w:val="none" w:sz="0" w:space="0" w:color="auto"/>
            <w:left w:val="none" w:sz="0" w:space="0" w:color="auto"/>
            <w:bottom w:val="none" w:sz="0" w:space="0" w:color="auto"/>
            <w:right w:val="none" w:sz="0" w:space="0" w:color="auto"/>
          </w:divBdr>
          <w:divsChild>
            <w:div w:id="2112778689">
              <w:marLeft w:val="0"/>
              <w:marRight w:val="0"/>
              <w:marTop w:val="0"/>
              <w:marBottom w:val="0"/>
              <w:divBdr>
                <w:top w:val="none" w:sz="0" w:space="0" w:color="auto"/>
                <w:left w:val="none" w:sz="0" w:space="0" w:color="auto"/>
                <w:bottom w:val="none" w:sz="0" w:space="0" w:color="auto"/>
                <w:right w:val="none" w:sz="0" w:space="0" w:color="auto"/>
              </w:divBdr>
              <w:divsChild>
                <w:div w:id="786855981">
                  <w:marLeft w:val="0"/>
                  <w:marRight w:val="0"/>
                  <w:marTop w:val="0"/>
                  <w:marBottom w:val="0"/>
                  <w:divBdr>
                    <w:top w:val="none" w:sz="0" w:space="0" w:color="auto"/>
                    <w:left w:val="none" w:sz="0" w:space="0" w:color="auto"/>
                    <w:bottom w:val="none" w:sz="0" w:space="0" w:color="auto"/>
                    <w:right w:val="none" w:sz="0" w:space="0" w:color="auto"/>
                  </w:divBdr>
                  <w:divsChild>
                    <w:div w:id="303512064">
                      <w:marLeft w:val="0"/>
                      <w:marRight w:val="0"/>
                      <w:marTop w:val="75"/>
                      <w:marBottom w:val="75"/>
                      <w:divBdr>
                        <w:top w:val="none" w:sz="0" w:space="0" w:color="auto"/>
                        <w:left w:val="none" w:sz="0" w:space="0" w:color="auto"/>
                        <w:bottom w:val="none" w:sz="0" w:space="0" w:color="auto"/>
                        <w:right w:val="none" w:sz="0" w:space="0" w:color="auto"/>
                      </w:divBdr>
                      <w:divsChild>
                        <w:div w:id="1098211944">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1440030649">
                          <w:marLeft w:val="0"/>
                          <w:marRight w:val="0"/>
                          <w:marTop w:val="120"/>
                          <w:marBottom w:val="0"/>
                          <w:divBdr>
                            <w:top w:val="none" w:sz="0" w:space="0" w:color="auto"/>
                            <w:left w:val="none" w:sz="0" w:space="0" w:color="auto"/>
                            <w:bottom w:val="none" w:sz="0" w:space="0" w:color="auto"/>
                            <w:right w:val="none" w:sz="0" w:space="0" w:color="auto"/>
                          </w:divBdr>
                          <w:divsChild>
                            <w:div w:id="12284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445356">
          <w:marLeft w:val="0"/>
          <w:marRight w:val="0"/>
          <w:marTop w:val="0"/>
          <w:marBottom w:val="0"/>
          <w:divBdr>
            <w:top w:val="none" w:sz="0" w:space="0" w:color="auto"/>
            <w:left w:val="none" w:sz="0" w:space="0" w:color="auto"/>
            <w:bottom w:val="none" w:sz="0" w:space="0" w:color="auto"/>
            <w:right w:val="none" w:sz="0" w:space="0" w:color="auto"/>
          </w:divBdr>
          <w:divsChild>
            <w:div w:id="209810888">
              <w:marLeft w:val="0"/>
              <w:marRight w:val="0"/>
              <w:marTop w:val="0"/>
              <w:marBottom w:val="0"/>
              <w:divBdr>
                <w:top w:val="none" w:sz="0" w:space="0" w:color="auto"/>
                <w:left w:val="none" w:sz="0" w:space="0" w:color="auto"/>
                <w:bottom w:val="none" w:sz="0" w:space="0" w:color="auto"/>
                <w:right w:val="none" w:sz="0" w:space="0" w:color="auto"/>
              </w:divBdr>
              <w:divsChild>
                <w:div w:id="1893350491">
                  <w:marLeft w:val="0"/>
                  <w:marRight w:val="0"/>
                  <w:marTop w:val="0"/>
                  <w:marBottom w:val="0"/>
                  <w:divBdr>
                    <w:top w:val="none" w:sz="0" w:space="0" w:color="auto"/>
                    <w:left w:val="none" w:sz="0" w:space="0" w:color="auto"/>
                    <w:bottom w:val="none" w:sz="0" w:space="0" w:color="auto"/>
                    <w:right w:val="none" w:sz="0" w:space="0" w:color="auto"/>
                  </w:divBdr>
                  <w:divsChild>
                    <w:div w:id="706223139">
                      <w:marLeft w:val="0"/>
                      <w:marRight w:val="0"/>
                      <w:marTop w:val="0"/>
                      <w:marBottom w:val="0"/>
                      <w:divBdr>
                        <w:top w:val="none" w:sz="0" w:space="0" w:color="auto"/>
                        <w:left w:val="none" w:sz="0" w:space="0" w:color="auto"/>
                        <w:bottom w:val="none" w:sz="0" w:space="0" w:color="auto"/>
                        <w:right w:val="none" w:sz="0" w:space="0" w:color="auto"/>
                      </w:divBdr>
                      <w:divsChild>
                        <w:div w:id="1722168221">
                          <w:marLeft w:val="0"/>
                          <w:marRight w:val="0"/>
                          <w:marTop w:val="0"/>
                          <w:marBottom w:val="0"/>
                          <w:divBdr>
                            <w:top w:val="none" w:sz="0" w:space="0" w:color="auto"/>
                            <w:left w:val="none" w:sz="0" w:space="0" w:color="auto"/>
                            <w:bottom w:val="none" w:sz="0" w:space="0" w:color="auto"/>
                            <w:right w:val="none" w:sz="0" w:space="0" w:color="auto"/>
                          </w:divBdr>
                          <w:divsChild>
                            <w:div w:id="815269594">
                              <w:marLeft w:val="0"/>
                              <w:marRight w:val="0"/>
                              <w:marTop w:val="0"/>
                              <w:marBottom w:val="0"/>
                              <w:divBdr>
                                <w:top w:val="none" w:sz="0" w:space="0" w:color="auto"/>
                                <w:left w:val="none" w:sz="0" w:space="0" w:color="auto"/>
                                <w:bottom w:val="none" w:sz="0" w:space="0" w:color="auto"/>
                                <w:right w:val="none" w:sz="0" w:space="0" w:color="auto"/>
                              </w:divBdr>
                              <w:divsChild>
                                <w:div w:id="1622764503">
                                  <w:marLeft w:val="0"/>
                                  <w:marRight w:val="0"/>
                                  <w:marTop w:val="0"/>
                                  <w:marBottom w:val="0"/>
                                  <w:divBdr>
                                    <w:top w:val="none" w:sz="0" w:space="0" w:color="auto"/>
                                    <w:left w:val="none" w:sz="0" w:space="0" w:color="auto"/>
                                    <w:bottom w:val="none" w:sz="0" w:space="0" w:color="auto"/>
                                    <w:right w:val="none" w:sz="0" w:space="0" w:color="auto"/>
                                  </w:divBdr>
                                  <w:divsChild>
                                    <w:div w:id="1740710557">
                                      <w:marLeft w:val="0"/>
                                      <w:marRight w:val="0"/>
                                      <w:marTop w:val="0"/>
                                      <w:marBottom w:val="0"/>
                                      <w:divBdr>
                                        <w:top w:val="none" w:sz="0" w:space="0" w:color="auto"/>
                                        <w:left w:val="none" w:sz="0" w:space="0" w:color="auto"/>
                                        <w:bottom w:val="none" w:sz="0" w:space="0" w:color="auto"/>
                                        <w:right w:val="none" w:sz="0" w:space="0" w:color="auto"/>
                                      </w:divBdr>
                                      <w:divsChild>
                                        <w:div w:id="213910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0103238">
      <w:bodyDiv w:val="1"/>
      <w:marLeft w:val="0"/>
      <w:marRight w:val="0"/>
      <w:marTop w:val="0"/>
      <w:marBottom w:val="0"/>
      <w:divBdr>
        <w:top w:val="none" w:sz="0" w:space="0" w:color="auto"/>
        <w:left w:val="none" w:sz="0" w:space="0" w:color="auto"/>
        <w:bottom w:val="none" w:sz="0" w:space="0" w:color="auto"/>
        <w:right w:val="none" w:sz="0" w:space="0" w:color="auto"/>
      </w:divBdr>
    </w:div>
    <w:div w:id="945384429">
      <w:bodyDiv w:val="1"/>
      <w:marLeft w:val="0"/>
      <w:marRight w:val="0"/>
      <w:marTop w:val="0"/>
      <w:marBottom w:val="0"/>
      <w:divBdr>
        <w:top w:val="none" w:sz="0" w:space="0" w:color="auto"/>
        <w:left w:val="none" w:sz="0" w:space="0" w:color="auto"/>
        <w:bottom w:val="none" w:sz="0" w:space="0" w:color="auto"/>
        <w:right w:val="none" w:sz="0" w:space="0" w:color="auto"/>
      </w:divBdr>
      <w:divsChild>
        <w:div w:id="2062094996">
          <w:marLeft w:val="0"/>
          <w:marRight w:val="0"/>
          <w:marTop w:val="0"/>
          <w:marBottom w:val="0"/>
          <w:divBdr>
            <w:top w:val="none" w:sz="0" w:space="0" w:color="auto"/>
            <w:left w:val="none" w:sz="0" w:space="0" w:color="auto"/>
            <w:bottom w:val="none" w:sz="0" w:space="0" w:color="auto"/>
            <w:right w:val="none" w:sz="0" w:space="0" w:color="auto"/>
          </w:divBdr>
          <w:divsChild>
            <w:div w:id="220483409">
              <w:marLeft w:val="0"/>
              <w:marRight w:val="0"/>
              <w:marTop w:val="0"/>
              <w:marBottom w:val="0"/>
              <w:divBdr>
                <w:top w:val="none" w:sz="0" w:space="0" w:color="auto"/>
                <w:left w:val="none" w:sz="0" w:space="0" w:color="auto"/>
                <w:bottom w:val="none" w:sz="0" w:space="0" w:color="auto"/>
                <w:right w:val="none" w:sz="0" w:space="0" w:color="auto"/>
              </w:divBdr>
              <w:divsChild>
                <w:div w:id="372536068">
                  <w:marLeft w:val="0"/>
                  <w:marRight w:val="0"/>
                  <w:marTop w:val="0"/>
                  <w:marBottom w:val="0"/>
                  <w:divBdr>
                    <w:top w:val="none" w:sz="0" w:space="0" w:color="auto"/>
                    <w:left w:val="none" w:sz="0" w:space="0" w:color="auto"/>
                    <w:bottom w:val="none" w:sz="0" w:space="0" w:color="auto"/>
                    <w:right w:val="none" w:sz="0" w:space="0" w:color="auto"/>
                  </w:divBdr>
                  <w:divsChild>
                    <w:div w:id="282351466">
                      <w:marLeft w:val="0"/>
                      <w:marRight w:val="0"/>
                      <w:marTop w:val="0"/>
                      <w:marBottom w:val="0"/>
                      <w:divBdr>
                        <w:top w:val="none" w:sz="0" w:space="0" w:color="auto"/>
                        <w:left w:val="none" w:sz="0" w:space="0" w:color="auto"/>
                        <w:bottom w:val="none" w:sz="0" w:space="0" w:color="auto"/>
                        <w:right w:val="none" w:sz="0" w:space="0" w:color="auto"/>
                      </w:divBdr>
                      <w:divsChild>
                        <w:div w:id="2045708959">
                          <w:marLeft w:val="0"/>
                          <w:marRight w:val="0"/>
                          <w:marTop w:val="0"/>
                          <w:marBottom w:val="0"/>
                          <w:divBdr>
                            <w:top w:val="none" w:sz="0" w:space="0" w:color="auto"/>
                            <w:left w:val="none" w:sz="0" w:space="0" w:color="auto"/>
                            <w:bottom w:val="none" w:sz="0" w:space="0" w:color="auto"/>
                            <w:right w:val="none" w:sz="0" w:space="0" w:color="auto"/>
                          </w:divBdr>
                          <w:divsChild>
                            <w:div w:id="740300267">
                              <w:marLeft w:val="180"/>
                              <w:marRight w:val="0"/>
                              <w:marTop w:val="0"/>
                              <w:marBottom w:val="0"/>
                              <w:divBdr>
                                <w:top w:val="none" w:sz="0" w:space="0" w:color="auto"/>
                                <w:left w:val="none" w:sz="0" w:space="0" w:color="auto"/>
                                <w:bottom w:val="none" w:sz="0" w:space="0" w:color="auto"/>
                                <w:right w:val="none" w:sz="0" w:space="0" w:color="auto"/>
                              </w:divBdr>
                              <w:divsChild>
                                <w:div w:id="2126534179">
                                  <w:marLeft w:val="0"/>
                                  <w:marRight w:val="0"/>
                                  <w:marTop w:val="0"/>
                                  <w:marBottom w:val="0"/>
                                  <w:divBdr>
                                    <w:top w:val="none" w:sz="0" w:space="0" w:color="auto"/>
                                    <w:left w:val="none" w:sz="0" w:space="0" w:color="auto"/>
                                    <w:bottom w:val="none" w:sz="0" w:space="0" w:color="auto"/>
                                    <w:right w:val="none" w:sz="0" w:space="0" w:color="auto"/>
                                  </w:divBdr>
                                  <w:divsChild>
                                    <w:div w:id="1759713228">
                                      <w:marLeft w:val="0"/>
                                      <w:marRight w:val="0"/>
                                      <w:marTop w:val="0"/>
                                      <w:marBottom w:val="0"/>
                                      <w:divBdr>
                                        <w:top w:val="none" w:sz="0" w:space="0" w:color="auto"/>
                                        <w:left w:val="none" w:sz="0" w:space="0" w:color="auto"/>
                                        <w:bottom w:val="none" w:sz="0" w:space="0" w:color="auto"/>
                                        <w:right w:val="none" w:sz="0" w:space="0" w:color="auto"/>
                                      </w:divBdr>
                                      <w:divsChild>
                                        <w:div w:id="1524516238">
                                          <w:marLeft w:val="0"/>
                                          <w:marRight w:val="0"/>
                                          <w:marTop w:val="0"/>
                                          <w:marBottom w:val="0"/>
                                          <w:divBdr>
                                            <w:top w:val="none" w:sz="0" w:space="0" w:color="auto"/>
                                            <w:left w:val="none" w:sz="0" w:space="0" w:color="auto"/>
                                            <w:bottom w:val="none" w:sz="0" w:space="0" w:color="auto"/>
                                            <w:right w:val="none" w:sz="0" w:space="0" w:color="auto"/>
                                          </w:divBdr>
                                          <w:divsChild>
                                            <w:div w:id="1478493173">
                                              <w:marLeft w:val="0"/>
                                              <w:marRight w:val="0"/>
                                              <w:marTop w:val="0"/>
                                              <w:marBottom w:val="0"/>
                                              <w:divBdr>
                                                <w:top w:val="none" w:sz="0" w:space="0" w:color="auto"/>
                                                <w:left w:val="none" w:sz="0" w:space="0" w:color="auto"/>
                                                <w:bottom w:val="none" w:sz="0" w:space="0" w:color="auto"/>
                                                <w:right w:val="none" w:sz="0" w:space="0" w:color="auto"/>
                                              </w:divBdr>
                                              <w:divsChild>
                                                <w:div w:id="534974654">
                                                  <w:marLeft w:val="0"/>
                                                  <w:marRight w:val="0"/>
                                                  <w:marTop w:val="0"/>
                                                  <w:marBottom w:val="0"/>
                                                  <w:divBdr>
                                                    <w:top w:val="none" w:sz="0" w:space="0" w:color="auto"/>
                                                    <w:left w:val="none" w:sz="0" w:space="0" w:color="auto"/>
                                                    <w:bottom w:val="none" w:sz="0" w:space="0" w:color="auto"/>
                                                    <w:right w:val="none" w:sz="0" w:space="0" w:color="auto"/>
                                                  </w:divBdr>
                                                  <w:divsChild>
                                                    <w:div w:id="1110121655">
                                                      <w:marLeft w:val="0"/>
                                                      <w:marRight w:val="0"/>
                                                      <w:marTop w:val="0"/>
                                                      <w:marBottom w:val="0"/>
                                                      <w:divBdr>
                                                        <w:top w:val="none" w:sz="0" w:space="0" w:color="auto"/>
                                                        <w:left w:val="none" w:sz="0" w:space="0" w:color="auto"/>
                                                        <w:bottom w:val="none" w:sz="0" w:space="0" w:color="auto"/>
                                                        <w:right w:val="none" w:sz="0" w:space="0" w:color="auto"/>
                                                      </w:divBdr>
                                                      <w:divsChild>
                                                        <w:div w:id="472649170">
                                                          <w:marLeft w:val="0"/>
                                                          <w:marRight w:val="0"/>
                                                          <w:marTop w:val="0"/>
                                                          <w:marBottom w:val="0"/>
                                                          <w:divBdr>
                                                            <w:top w:val="none" w:sz="0" w:space="0" w:color="auto"/>
                                                            <w:left w:val="none" w:sz="0" w:space="0" w:color="auto"/>
                                                            <w:bottom w:val="none" w:sz="0" w:space="0" w:color="auto"/>
                                                            <w:right w:val="none" w:sz="0" w:space="0" w:color="auto"/>
                                                          </w:divBdr>
                                                          <w:divsChild>
                                                            <w:div w:id="1433546192">
                                                              <w:marLeft w:val="0"/>
                                                              <w:marRight w:val="0"/>
                                                              <w:marTop w:val="0"/>
                                                              <w:marBottom w:val="0"/>
                                                              <w:divBdr>
                                                                <w:top w:val="none" w:sz="0" w:space="0" w:color="auto"/>
                                                                <w:left w:val="none" w:sz="0" w:space="0" w:color="auto"/>
                                                                <w:bottom w:val="none" w:sz="0" w:space="0" w:color="auto"/>
                                                                <w:right w:val="none" w:sz="0" w:space="0" w:color="auto"/>
                                                              </w:divBdr>
                                                              <w:divsChild>
                                                                <w:div w:id="605190538">
                                                                  <w:marLeft w:val="0"/>
                                                                  <w:marRight w:val="0"/>
                                                                  <w:marTop w:val="0"/>
                                                                  <w:marBottom w:val="0"/>
                                                                  <w:divBdr>
                                                                    <w:top w:val="none" w:sz="0" w:space="0" w:color="auto"/>
                                                                    <w:left w:val="none" w:sz="0" w:space="0" w:color="auto"/>
                                                                    <w:bottom w:val="none" w:sz="0" w:space="0" w:color="auto"/>
                                                                    <w:right w:val="none" w:sz="0" w:space="0" w:color="auto"/>
                                                                  </w:divBdr>
                                                                  <w:divsChild>
                                                                    <w:div w:id="197089577">
                                                                      <w:marLeft w:val="0"/>
                                                                      <w:marRight w:val="0"/>
                                                                      <w:marTop w:val="0"/>
                                                                      <w:marBottom w:val="0"/>
                                                                      <w:divBdr>
                                                                        <w:top w:val="none" w:sz="0" w:space="0" w:color="auto"/>
                                                                        <w:left w:val="none" w:sz="0" w:space="0" w:color="auto"/>
                                                                        <w:bottom w:val="none" w:sz="0" w:space="0" w:color="auto"/>
                                                                        <w:right w:val="none" w:sz="0" w:space="0" w:color="auto"/>
                                                                      </w:divBdr>
                                                                      <w:divsChild>
                                                                        <w:div w:id="2088333924">
                                                                          <w:marLeft w:val="0"/>
                                                                          <w:marRight w:val="0"/>
                                                                          <w:marTop w:val="0"/>
                                                                          <w:marBottom w:val="0"/>
                                                                          <w:divBdr>
                                                                            <w:top w:val="none" w:sz="0" w:space="0" w:color="auto"/>
                                                                            <w:left w:val="none" w:sz="0" w:space="0" w:color="auto"/>
                                                                            <w:bottom w:val="none" w:sz="0" w:space="0" w:color="auto"/>
                                                                            <w:right w:val="none" w:sz="0" w:space="0" w:color="auto"/>
                                                                          </w:divBdr>
                                                                          <w:divsChild>
                                                                            <w:div w:id="1115251255">
                                                                              <w:marLeft w:val="0"/>
                                                                              <w:marRight w:val="0"/>
                                                                              <w:marTop w:val="0"/>
                                                                              <w:marBottom w:val="0"/>
                                                                              <w:divBdr>
                                                                                <w:top w:val="single" w:sz="6" w:space="0" w:color="DDDFE2"/>
                                                                                <w:left w:val="single" w:sz="6" w:space="0" w:color="DDDFE2"/>
                                                                                <w:bottom w:val="single" w:sz="6" w:space="0" w:color="DDDFE2"/>
                                                                                <w:right w:val="single" w:sz="6" w:space="0" w:color="DDDFE2"/>
                                                                              </w:divBdr>
                                                                              <w:divsChild>
                                                                                <w:div w:id="2083526713">
                                                                                  <w:marLeft w:val="0"/>
                                                                                  <w:marRight w:val="0"/>
                                                                                  <w:marTop w:val="0"/>
                                                                                  <w:marBottom w:val="0"/>
                                                                                  <w:divBdr>
                                                                                    <w:top w:val="none" w:sz="0" w:space="0" w:color="auto"/>
                                                                                    <w:left w:val="none" w:sz="0" w:space="0" w:color="auto"/>
                                                                                    <w:bottom w:val="none" w:sz="0" w:space="0" w:color="auto"/>
                                                                                    <w:right w:val="none" w:sz="0" w:space="0" w:color="auto"/>
                                                                                  </w:divBdr>
                                                                                  <w:divsChild>
                                                                                    <w:div w:id="271598727">
                                                                                      <w:marLeft w:val="0"/>
                                                                                      <w:marRight w:val="0"/>
                                                                                      <w:marTop w:val="0"/>
                                                                                      <w:marBottom w:val="0"/>
                                                                                      <w:divBdr>
                                                                                        <w:top w:val="single" w:sz="6" w:space="0" w:color="DDDFE2"/>
                                                                                        <w:left w:val="single" w:sz="6" w:space="0" w:color="DDDFE2"/>
                                                                                        <w:bottom w:val="single" w:sz="6" w:space="0" w:color="DDDFE2"/>
                                                                                        <w:right w:val="single" w:sz="6" w:space="0" w:color="DDDFE2"/>
                                                                                      </w:divBdr>
                                                                                      <w:divsChild>
                                                                                        <w:div w:id="601566989">
                                                                                          <w:marLeft w:val="0"/>
                                                                                          <w:marRight w:val="0"/>
                                                                                          <w:marTop w:val="0"/>
                                                                                          <w:marBottom w:val="0"/>
                                                                                          <w:divBdr>
                                                                                            <w:top w:val="none" w:sz="0" w:space="0" w:color="auto"/>
                                                                                            <w:left w:val="none" w:sz="0" w:space="0" w:color="auto"/>
                                                                                            <w:bottom w:val="none" w:sz="0" w:space="0" w:color="auto"/>
                                                                                            <w:right w:val="none" w:sz="0" w:space="0" w:color="auto"/>
                                                                                          </w:divBdr>
                                                                                          <w:divsChild>
                                                                                            <w:div w:id="369038832">
                                                                                              <w:marLeft w:val="0"/>
                                                                                              <w:marRight w:val="0"/>
                                                                                              <w:marTop w:val="0"/>
                                                                                              <w:marBottom w:val="0"/>
                                                                                              <w:divBdr>
                                                                                                <w:top w:val="none" w:sz="0" w:space="0" w:color="auto"/>
                                                                                                <w:left w:val="none" w:sz="0" w:space="0" w:color="auto"/>
                                                                                                <w:bottom w:val="none" w:sz="0" w:space="0" w:color="auto"/>
                                                                                                <w:right w:val="none" w:sz="0" w:space="0" w:color="auto"/>
                                                                                              </w:divBdr>
                                                                                              <w:divsChild>
                                                                                                <w:div w:id="886649186">
                                                                                                  <w:marLeft w:val="0"/>
                                                                                                  <w:marRight w:val="0"/>
                                                                                                  <w:marTop w:val="0"/>
                                                                                                  <w:marBottom w:val="0"/>
                                                                                                  <w:divBdr>
                                                                                                    <w:top w:val="none" w:sz="0" w:space="0" w:color="auto"/>
                                                                                                    <w:left w:val="none" w:sz="0" w:space="0" w:color="auto"/>
                                                                                                    <w:bottom w:val="none" w:sz="0" w:space="0" w:color="auto"/>
                                                                                                    <w:right w:val="none" w:sz="0" w:space="0" w:color="auto"/>
                                                                                                  </w:divBdr>
                                                                                                  <w:divsChild>
                                                                                                    <w:div w:id="2016423353">
                                                                                                      <w:marLeft w:val="0"/>
                                                                                                      <w:marRight w:val="0"/>
                                                                                                      <w:marTop w:val="0"/>
                                                                                                      <w:marBottom w:val="0"/>
                                                                                                      <w:divBdr>
                                                                                                        <w:top w:val="none" w:sz="0" w:space="0" w:color="auto"/>
                                                                                                        <w:left w:val="none" w:sz="0" w:space="0" w:color="auto"/>
                                                                                                        <w:bottom w:val="none" w:sz="0" w:space="0" w:color="auto"/>
                                                                                                        <w:right w:val="none" w:sz="0" w:space="0" w:color="auto"/>
                                                                                                      </w:divBdr>
                                                                                                      <w:divsChild>
                                                                                                        <w:div w:id="72241324">
                                                                                                          <w:marLeft w:val="0"/>
                                                                                                          <w:marRight w:val="0"/>
                                                                                                          <w:marTop w:val="0"/>
                                                                                                          <w:marBottom w:val="0"/>
                                                                                                          <w:divBdr>
                                                                                                            <w:top w:val="none" w:sz="0" w:space="0" w:color="auto"/>
                                                                                                            <w:left w:val="none" w:sz="0" w:space="0" w:color="auto"/>
                                                                                                            <w:bottom w:val="none" w:sz="0" w:space="0" w:color="auto"/>
                                                                                                            <w:right w:val="none" w:sz="0" w:space="0" w:color="auto"/>
                                                                                                          </w:divBdr>
                                                                                                          <w:divsChild>
                                                                                                            <w:div w:id="1344475367">
                                                                                                              <w:marLeft w:val="0"/>
                                                                                                              <w:marRight w:val="0"/>
                                                                                                              <w:marTop w:val="0"/>
                                                                                                              <w:marBottom w:val="0"/>
                                                                                                              <w:divBdr>
                                                                                                                <w:top w:val="none" w:sz="0" w:space="0" w:color="auto"/>
                                                                                                                <w:left w:val="none" w:sz="0" w:space="0" w:color="auto"/>
                                                                                                                <w:bottom w:val="none" w:sz="0" w:space="0" w:color="auto"/>
                                                                                                                <w:right w:val="none" w:sz="0" w:space="0" w:color="auto"/>
                                                                                                              </w:divBdr>
                                                                                                              <w:divsChild>
                                                                                                                <w:div w:id="50655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810508">
      <w:bodyDiv w:val="1"/>
      <w:marLeft w:val="0"/>
      <w:marRight w:val="0"/>
      <w:marTop w:val="0"/>
      <w:marBottom w:val="0"/>
      <w:divBdr>
        <w:top w:val="none" w:sz="0" w:space="0" w:color="auto"/>
        <w:left w:val="none" w:sz="0" w:space="0" w:color="auto"/>
        <w:bottom w:val="none" w:sz="0" w:space="0" w:color="auto"/>
        <w:right w:val="none" w:sz="0" w:space="0" w:color="auto"/>
      </w:divBdr>
    </w:div>
    <w:div w:id="1222641587">
      <w:bodyDiv w:val="1"/>
      <w:marLeft w:val="0"/>
      <w:marRight w:val="0"/>
      <w:marTop w:val="0"/>
      <w:marBottom w:val="0"/>
      <w:divBdr>
        <w:top w:val="none" w:sz="0" w:space="0" w:color="auto"/>
        <w:left w:val="none" w:sz="0" w:space="0" w:color="auto"/>
        <w:bottom w:val="none" w:sz="0" w:space="0" w:color="auto"/>
        <w:right w:val="none" w:sz="0" w:space="0" w:color="auto"/>
      </w:divBdr>
    </w:div>
    <w:div w:id="1316372026">
      <w:bodyDiv w:val="1"/>
      <w:marLeft w:val="0"/>
      <w:marRight w:val="0"/>
      <w:marTop w:val="0"/>
      <w:marBottom w:val="0"/>
      <w:divBdr>
        <w:top w:val="none" w:sz="0" w:space="0" w:color="auto"/>
        <w:left w:val="none" w:sz="0" w:space="0" w:color="auto"/>
        <w:bottom w:val="none" w:sz="0" w:space="0" w:color="auto"/>
        <w:right w:val="none" w:sz="0" w:space="0" w:color="auto"/>
      </w:divBdr>
    </w:div>
    <w:div w:id="1333029774">
      <w:bodyDiv w:val="1"/>
      <w:marLeft w:val="0"/>
      <w:marRight w:val="0"/>
      <w:marTop w:val="0"/>
      <w:marBottom w:val="0"/>
      <w:divBdr>
        <w:top w:val="none" w:sz="0" w:space="0" w:color="auto"/>
        <w:left w:val="none" w:sz="0" w:space="0" w:color="auto"/>
        <w:bottom w:val="none" w:sz="0" w:space="0" w:color="auto"/>
        <w:right w:val="none" w:sz="0" w:space="0" w:color="auto"/>
      </w:divBdr>
      <w:divsChild>
        <w:div w:id="1581139036">
          <w:marLeft w:val="0"/>
          <w:marRight w:val="0"/>
          <w:marTop w:val="0"/>
          <w:marBottom w:val="0"/>
          <w:divBdr>
            <w:top w:val="none" w:sz="0" w:space="0" w:color="auto"/>
            <w:left w:val="none" w:sz="0" w:space="0" w:color="auto"/>
            <w:bottom w:val="none" w:sz="0" w:space="0" w:color="auto"/>
            <w:right w:val="none" w:sz="0" w:space="0" w:color="auto"/>
          </w:divBdr>
          <w:divsChild>
            <w:div w:id="353533092">
              <w:marLeft w:val="0"/>
              <w:marRight w:val="0"/>
              <w:marTop w:val="0"/>
              <w:marBottom w:val="0"/>
              <w:divBdr>
                <w:top w:val="none" w:sz="0" w:space="0" w:color="auto"/>
                <w:left w:val="none" w:sz="0" w:space="0" w:color="auto"/>
                <w:bottom w:val="none" w:sz="0" w:space="0" w:color="auto"/>
                <w:right w:val="none" w:sz="0" w:space="0" w:color="auto"/>
              </w:divBdr>
              <w:divsChild>
                <w:div w:id="926763924">
                  <w:marLeft w:val="0"/>
                  <w:marRight w:val="0"/>
                  <w:marTop w:val="0"/>
                  <w:marBottom w:val="0"/>
                  <w:divBdr>
                    <w:top w:val="none" w:sz="0" w:space="0" w:color="auto"/>
                    <w:left w:val="none" w:sz="0" w:space="0" w:color="auto"/>
                    <w:bottom w:val="none" w:sz="0" w:space="0" w:color="auto"/>
                    <w:right w:val="none" w:sz="0" w:space="0" w:color="auto"/>
                  </w:divBdr>
                  <w:divsChild>
                    <w:div w:id="418258337">
                      <w:marLeft w:val="0"/>
                      <w:marRight w:val="0"/>
                      <w:marTop w:val="0"/>
                      <w:marBottom w:val="0"/>
                      <w:divBdr>
                        <w:top w:val="none" w:sz="0" w:space="0" w:color="auto"/>
                        <w:left w:val="none" w:sz="0" w:space="0" w:color="auto"/>
                        <w:bottom w:val="none" w:sz="0" w:space="0" w:color="auto"/>
                        <w:right w:val="none" w:sz="0" w:space="0" w:color="auto"/>
                      </w:divBdr>
                      <w:divsChild>
                        <w:div w:id="336351635">
                          <w:marLeft w:val="0"/>
                          <w:marRight w:val="0"/>
                          <w:marTop w:val="0"/>
                          <w:marBottom w:val="0"/>
                          <w:divBdr>
                            <w:top w:val="none" w:sz="0" w:space="0" w:color="auto"/>
                            <w:left w:val="none" w:sz="0" w:space="0" w:color="auto"/>
                            <w:bottom w:val="none" w:sz="0" w:space="0" w:color="auto"/>
                            <w:right w:val="none" w:sz="0" w:space="0" w:color="auto"/>
                          </w:divBdr>
                          <w:divsChild>
                            <w:div w:id="1848401784">
                              <w:marLeft w:val="0"/>
                              <w:marRight w:val="0"/>
                              <w:marTop w:val="0"/>
                              <w:marBottom w:val="0"/>
                              <w:divBdr>
                                <w:top w:val="none" w:sz="0" w:space="0" w:color="auto"/>
                                <w:left w:val="none" w:sz="0" w:space="0" w:color="auto"/>
                                <w:bottom w:val="none" w:sz="0" w:space="0" w:color="auto"/>
                                <w:right w:val="none" w:sz="0" w:space="0" w:color="auto"/>
                              </w:divBdr>
                              <w:divsChild>
                                <w:div w:id="20886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545690">
      <w:bodyDiv w:val="1"/>
      <w:marLeft w:val="0"/>
      <w:marRight w:val="0"/>
      <w:marTop w:val="0"/>
      <w:marBottom w:val="0"/>
      <w:divBdr>
        <w:top w:val="none" w:sz="0" w:space="0" w:color="auto"/>
        <w:left w:val="none" w:sz="0" w:space="0" w:color="auto"/>
        <w:bottom w:val="none" w:sz="0" w:space="0" w:color="auto"/>
        <w:right w:val="none" w:sz="0" w:space="0" w:color="auto"/>
      </w:divBdr>
      <w:divsChild>
        <w:div w:id="1050107532">
          <w:marLeft w:val="0"/>
          <w:marRight w:val="150"/>
          <w:marTop w:val="0"/>
          <w:marBottom w:val="0"/>
          <w:divBdr>
            <w:top w:val="none" w:sz="0" w:space="0" w:color="auto"/>
            <w:left w:val="none" w:sz="0" w:space="0" w:color="auto"/>
            <w:bottom w:val="none" w:sz="0" w:space="0" w:color="auto"/>
            <w:right w:val="none" w:sz="0" w:space="0" w:color="auto"/>
          </w:divBdr>
          <w:divsChild>
            <w:div w:id="12956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03993">
      <w:bodyDiv w:val="1"/>
      <w:marLeft w:val="0"/>
      <w:marRight w:val="0"/>
      <w:marTop w:val="0"/>
      <w:marBottom w:val="0"/>
      <w:divBdr>
        <w:top w:val="none" w:sz="0" w:space="0" w:color="auto"/>
        <w:left w:val="none" w:sz="0" w:space="0" w:color="auto"/>
        <w:bottom w:val="none" w:sz="0" w:space="0" w:color="auto"/>
        <w:right w:val="none" w:sz="0" w:space="0" w:color="auto"/>
      </w:divBdr>
    </w:div>
    <w:div w:id="1470436603">
      <w:bodyDiv w:val="1"/>
      <w:marLeft w:val="0"/>
      <w:marRight w:val="0"/>
      <w:marTop w:val="0"/>
      <w:marBottom w:val="0"/>
      <w:divBdr>
        <w:top w:val="none" w:sz="0" w:space="0" w:color="auto"/>
        <w:left w:val="none" w:sz="0" w:space="0" w:color="auto"/>
        <w:bottom w:val="none" w:sz="0" w:space="0" w:color="auto"/>
        <w:right w:val="none" w:sz="0" w:space="0" w:color="auto"/>
      </w:divBdr>
    </w:div>
    <w:div w:id="1548254243">
      <w:bodyDiv w:val="1"/>
      <w:marLeft w:val="0"/>
      <w:marRight w:val="0"/>
      <w:marTop w:val="0"/>
      <w:marBottom w:val="0"/>
      <w:divBdr>
        <w:top w:val="none" w:sz="0" w:space="0" w:color="auto"/>
        <w:left w:val="none" w:sz="0" w:space="0" w:color="auto"/>
        <w:bottom w:val="none" w:sz="0" w:space="0" w:color="auto"/>
        <w:right w:val="none" w:sz="0" w:space="0" w:color="auto"/>
      </w:divBdr>
    </w:div>
    <w:div w:id="1942294183">
      <w:bodyDiv w:val="1"/>
      <w:marLeft w:val="0"/>
      <w:marRight w:val="0"/>
      <w:marTop w:val="0"/>
      <w:marBottom w:val="0"/>
      <w:divBdr>
        <w:top w:val="none" w:sz="0" w:space="0" w:color="auto"/>
        <w:left w:val="none" w:sz="0" w:space="0" w:color="auto"/>
        <w:bottom w:val="none" w:sz="0" w:space="0" w:color="auto"/>
        <w:right w:val="none" w:sz="0" w:space="0" w:color="auto"/>
      </w:divBdr>
    </w:div>
    <w:div w:id="198202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gby.us16.list-manage.com/track/click?u=54d97631393296252f7bb5e5c&amp;id=6fa722af4a&amp;e=f49d21e515" TargetMode="External"/><Relationship Id="rId13" Type="http://schemas.openxmlformats.org/officeDocument/2006/relationships/image" Target="media/image7.tiff"/><Relationship Id="rId18" Type="http://schemas.openxmlformats.org/officeDocument/2006/relationships/image" Target="cid:image009.jpg@01D6FAFE.A74F2F30" TargetMode="External"/><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hyperlink" Target="mailto:arievanringelesteyn@chello.nl"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cid:image014.jpg@01D6E469.A0B5DB2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hyperlink" Target="mailto:martijn_mollema@hotmail.com" TargetMode="External"/><Relationship Id="rId5" Type="http://schemas.openxmlformats.org/officeDocument/2006/relationships/image" Target="media/image1.tiff"/><Relationship Id="rId15" Type="http://schemas.openxmlformats.org/officeDocument/2006/relationships/image" Target="media/image8.jpeg"/><Relationship Id="rId23" Type="http://schemas.openxmlformats.org/officeDocument/2006/relationships/hyperlink" Target="mailto:joop.stoop@planet.nl" TargetMode="Externa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s://rugby.us16.list-manage.com/track/click?u=54d97631393296252f7bb5e5c&amp;id=dd36f3d3af&amp;e=f49d21e515" TargetMode="External"/><Relationship Id="rId14" Type="http://schemas.openxmlformats.org/officeDocument/2006/relationships/hyperlink" Target="http://www.onzeclubwinkel.nl/?fbclid=IwAR03ZZ1WXbddqrXrJjK7RD_CF41FWuQBF7daJnTMWsBV2UHLmSOtNMtBxKg" TargetMode="External"/><Relationship Id="rId22" Type="http://schemas.openxmlformats.org/officeDocument/2006/relationships/image" Target="cid:image015.jpg@01D6E469.A0B5DB20" TargetMode="External"/><Relationship Id="rId27" Type="http://schemas.openxmlformats.org/officeDocument/2006/relationships/hyperlink" Target="https://www.alkmaarserugby.nl/informatie/agend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2760</Words>
  <Characters>15183</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Mollema</dc:creator>
  <cp:keywords/>
  <dc:description/>
  <cp:lastModifiedBy>Joop Stoop</cp:lastModifiedBy>
  <cp:revision>3</cp:revision>
  <cp:lastPrinted>2021-03-15T18:54:00Z</cp:lastPrinted>
  <dcterms:created xsi:type="dcterms:W3CDTF">2021-03-13T15:42:00Z</dcterms:created>
  <dcterms:modified xsi:type="dcterms:W3CDTF">2021-03-15T19:02:00Z</dcterms:modified>
</cp:coreProperties>
</file>